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E1" w:rsidRPr="00A6604A" w:rsidRDefault="006736D3">
      <w:pPr>
        <w:rPr>
          <w:b/>
          <w:sz w:val="32"/>
          <w:szCs w:val="32"/>
        </w:rPr>
      </w:pPr>
      <w:r>
        <w:tab/>
      </w:r>
      <w:r>
        <w:tab/>
      </w:r>
      <w:r>
        <w:tab/>
      </w:r>
      <w:r>
        <w:tab/>
      </w:r>
      <w:r w:rsidRPr="00A6604A">
        <w:rPr>
          <w:b/>
          <w:sz w:val="32"/>
          <w:szCs w:val="32"/>
        </w:rPr>
        <w:t>PREGUNTAS</w:t>
      </w:r>
      <w:r w:rsidR="001368B6">
        <w:rPr>
          <w:b/>
          <w:sz w:val="32"/>
          <w:szCs w:val="32"/>
        </w:rPr>
        <w:t xml:space="preserve">    #15</w:t>
      </w:r>
    </w:p>
    <w:p w:rsidR="006736D3" w:rsidRPr="00A6604A" w:rsidRDefault="003E74F0" w:rsidP="00E81E77">
      <w:pPr>
        <w:rPr>
          <w:b/>
          <w:sz w:val="28"/>
          <w:szCs w:val="28"/>
        </w:rPr>
      </w:pPr>
      <w:r>
        <w:rPr>
          <w:b/>
          <w:sz w:val="28"/>
          <w:szCs w:val="28"/>
        </w:rPr>
        <w:t xml:space="preserve">         </w:t>
      </w:r>
      <w:r w:rsidR="00986DE0">
        <w:rPr>
          <w:b/>
          <w:sz w:val="28"/>
          <w:szCs w:val="28"/>
        </w:rPr>
        <w:t xml:space="preserve">    </w:t>
      </w:r>
      <w:r w:rsidR="001368B6">
        <w:rPr>
          <w:b/>
          <w:sz w:val="28"/>
          <w:szCs w:val="28"/>
        </w:rPr>
        <w:t xml:space="preserve"> ¿Es Evolución compatible con la Biblia</w:t>
      </w:r>
      <w:r w:rsidR="00312C61">
        <w:rPr>
          <w:b/>
          <w:sz w:val="28"/>
          <w:szCs w:val="28"/>
        </w:rPr>
        <w:t>?</w:t>
      </w:r>
      <w:r w:rsidR="00986DE0">
        <w:rPr>
          <w:b/>
          <w:sz w:val="28"/>
          <w:szCs w:val="28"/>
        </w:rPr>
        <w:t xml:space="preserve"> ¿Es verdad?</w:t>
      </w:r>
    </w:p>
    <w:p w:rsidR="00F10505" w:rsidRDefault="00F10505" w:rsidP="00F10505">
      <w:r w:rsidRPr="00DE479E">
        <w:rPr>
          <w:b/>
        </w:rPr>
        <w:t>Introducción</w:t>
      </w:r>
      <w:r>
        <w:t>:</w:t>
      </w:r>
    </w:p>
    <w:p w:rsidR="00592710" w:rsidRDefault="00592710" w:rsidP="00F10505">
      <w:r>
        <w:t>Una de l</w:t>
      </w:r>
      <w:r w:rsidR="00430F2A">
        <w:t xml:space="preserve">as preguntas que más ha </w:t>
      </w:r>
      <w:r w:rsidR="00430F2A" w:rsidRPr="00A57513">
        <w:rPr>
          <w:u w:val="single"/>
        </w:rPr>
        <w:t>inquietado</w:t>
      </w:r>
      <w:r>
        <w:t xml:space="preserve"> al ser humano es ¿de dónde venimos?</w:t>
      </w:r>
      <w:r w:rsidR="00430F2A">
        <w:t xml:space="preserve"> O ¿Cómo llegamos aquí?</w:t>
      </w:r>
    </w:p>
    <w:p w:rsidR="00592710" w:rsidRDefault="00592710" w:rsidP="00592710">
      <w:pPr>
        <w:pStyle w:val="NormalWeb"/>
        <w:shd w:val="clear" w:color="auto" w:fill="FFFFFF"/>
        <w:spacing w:line="336" w:lineRule="atLeast"/>
        <w:rPr>
          <w:rFonts w:ascii="Times New Roman" w:hAnsi="Times New Roman" w:cs="Times New Roman"/>
          <w:sz w:val="24"/>
          <w:szCs w:val="24"/>
        </w:rPr>
      </w:pPr>
      <w:r w:rsidRPr="00592710">
        <w:rPr>
          <w:rFonts w:ascii="Times New Roman" w:hAnsi="Times New Roman" w:cs="Times New Roman"/>
          <w:sz w:val="24"/>
          <w:szCs w:val="24"/>
        </w:rPr>
        <w:t xml:space="preserve">Esta pregunta es la base de disciplina llamada </w:t>
      </w:r>
      <w:r w:rsidRPr="00A57513">
        <w:rPr>
          <w:rFonts w:ascii="Times New Roman" w:hAnsi="Times New Roman" w:cs="Times New Roman"/>
          <w:sz w:val="24"/>
          <w:szCs w:val="24"/>
          <w:u w:val="single"/>
        </w:rPr>
        <w:t>cosmología</w:t>
      </w:r>
      <w:r w:rsidRPr="00592710">
        <w:rPr>
          <w:rFonts w:ascii="Times New Roman" w:hAnsi="Times New Roman" w:cs="Times New Roman"/>
          <w:sz w:val="24"/>
          <w:szCs w:val="24"/>
        </w:rPr>
        <w:t>.</w:t>
      </w:r>
      <w:r>
        <w:t xml:space="preserve">  </w:t>
      </w:r>
      <w:r w:rsidRPr="00146FE4">
        <w:rPr>
          <w:rFonts w:ascii="Times New Roman" w:hAnsi="Times New Roman" w:cs="Times New Roman"/>
          <w:sz w:val="24"/>
          <w:szCs w:val="24"/>
        </w:rPr>
        <w:t>La cosmología es el estudio del origen y la estructura del universo.</w:t>
      </w:r>
    </w:p>
    <w:p w:rsidR="00592710" w:rsidRDefault="00592710" w:rsidP="00592710">
      <w:pPr>
        <w:pStyle w:val="NormalWeb"/>
        <w:shd w:val="clear" w:color="auto" w:fill="FFFFFF"/>
        <w:spacing w:line="336" w:lineRule="atLeast"/>
        <w:rPr>
          <w:rFonts w:ascii="Times New Roman" w:hAnsi="Times New Roman" w:cs="Times New Roman"/>
          <w:sz w:val="24"/>
          <w:szCs w:val="24"/>
        </w:rPr>
      </w:pPr>
      <w:r>
        <w:rPr>
          <w:rFonts w:ascii="Times New Roman" w:hAnsi="Times New Roman" w:cs="Times New Roman"/>
          <w:sz w:val="24"/>
          <w:szCs w:val="24"/>
        </w:rPr>
        <w:t xml:space="preserve">Sin entrar en la filosofía de cosmología, hoy queremos </w:t>
      </w:r>
      <w:r w:rsidRPr="00A57513">
        <w:rPr>
          <w:rFonts w:ascii="Times New Roman" w:hAnsi="Times New Roman" w:cs="Times New Roman"/>
          <w:sz w:val="24"/>
          <w:szCs w:val="24"/>
          <w:u w:val="single"/>
        </w:rPr>
        <w:t>examinar</w:t>
      </w:r>
      <w:r>
        <w:rPr>
          <w:rFonts w:ascii="Times New Roman" w:hAnsi="Times New Roman" w:cs="Times New Roman"/>
          <w:sz w:val="24"/>
          <w:szCs w:val="24"/>
        </w:rPr>
        <w:t xml:space="preserve"> las 2 escuelas principales de los comienzos; Evolución con su comienzo en el “Big Bang” y Creación Divina como se relata en el libro de Génesis.</w:t>
      </w:r>
    </w:p>
    <w:p w:rsidR="00592710" w:rsidRDefault="00592710" w:rsidP="00592710">
      <w:pPr>
        <w:pStyle w:val="NormalWeb"/>
        <w:shd w:val="clear" w:color="auto" w:fill="FFFFFF"/>
        <w:spacing w:line="336" w:lineRule="atLeast"/>
        <w:rPr>
          <w:rFonts w:ascii="Times New Roman" w:hAnsi="Times New Roman" w:cs="Times New Roman"/>
          <w:sz w:val="24"/>
          <w:szCs w:val="24"/>
        </w:rPr>
      </w:pPr>
      <w:r>
        <w:rPr>
          <w:rFonts w:ascii="Times New Roman" w:hAnsi="Times New Roman" w:cs="Times New Roman"/>
          <w:sz w:val="24"/>
          <w:szCs w:val="24"/>
        </w:rPr>
        <w:t xml:space="preserve">Algunos han intentado sin </w:t>
      </w:r>
      <w:r w:rsidRPr="00A57513">
        <w:rPr>
          <w:rFonts w:ascii="Times New Roman" w:hAnsi="Times New Roman" w:cs="Times New Roman"/>
          <w:sz w:val="24"/>
          <w:szCs w:val="24"/>
          <w:u w:val="single"/>
        </w:rPr>
        <w:t>éxito</w:t>
      </w:r>
      <w:r>
        <w:rPr>
          <w:rFonts w:ascii="Times New Roman" w:hAnsi="Times New Roman" w:cs="Times New Roman"/>
          <w:sz w:val="24"/>
          <w:szCs w:val="24"/>
        </w:rPr>
        <w:t xml:space="preserve"> d</w:t>
      </w:r>
      <w:r w:rsidR="00430F2A">
        <w:rPr>
          <w:rFonts w:ascii="Times New Roman" w:hAnsi="Times New Roman" w:cs="Times New Roman"/>
          <w:sz w:val="24"/>
          <w:szCs w:val="24"/>
        </w:rPr>
        <w:t>e hacer una fusión de los 2(como la teoría</w:t>
      </w:r>
      <w:r>
        <w:rPr>
          <w:rFonts w:ascii="Times New Roman" w:hAnsi="Times New Roman" w:cs="Times New Roman"/>
          <w:sz w:val="24"/>
          <w:szCs w:val="24"/>
        </w:rPr>
        <w:t xml:space="preserve"> de la brecha, </w:t>
      </w:r>
      <w:r w:rsidR="000D7200">
        <w:rPr>
          <w:rFonts w:ascii="Times New Roman" w:hAnsi="Times New Roman" w:cs="Times New Roman"/>
          <w:sz w:val="24"/>
          <w:szCs w:val="24"/>
        </w:rPr>
        <w:t>la</w:t>
      </w:r>
      <w:r w:rsidR="00430F2A">
        <w:rPr>
          <w:rFonts w:ascii="Times New Roman" w:hAnsi="Times New Roman" w:cs="Times New Roman"/>
          <w:sz w:val="24"/>
          <w:szCs w:val="24"/>
        </w:rPr>
        <w:t xml:space="preserve"> hipótesis </w:t>
      </w:r>
      <w:r>
        <w:rPr>
          <w:rFonts w:ascii="Times New Roman" w:hAnsi="Times New Roman" w:cs="Times New Roman"/>
          <w:sz w:val="24"/>
          <w:szCs w:val="24"/>
        </w:rPr>
        <w:t xml:space="preserve">día-milenio, y </w:t>
      </w:r>
      <w:r w:rsidR="000D7200">
        <w:rPr>
          <w:rFonts w:ascii="Times New Roman" w:hAnsi="Times New Roman" w:cs="Times New Roman"/>
          <w:sz w:val="24"/>
          <w:szCs w:val="24"/>
        </w:rPr>
        <w:t>la</w:t>
      </w:r>
      <w:r w:rsidR="00430F2A">
        <w:rPr>
          <w:rFonts w:ascii="Times New Roman" w:hAnsi="Times New Roman" w:cs="Times New Roman"/>
          <w:sz w:val="24"/>
          <w:szCs w:val="24"/>
        </w:rPr>
        <w:t xml:space="preserve"> hipótesis </w:t>
      </w:r>
      <w:r>
        <w:rPr>
          <w:rFonts w:ascii="Times New Roman" w:hAnsi="Times New Roman" w:cs="Times New Roman"/>
          <w:sz w:val="24"/>
          <w:szCs w:val="24"/>
        </w:rPr>
        <w:t xml:space="preserve">día-era geológica; </w:t>
      </w:r>
      <w:r w:rsidR="00430F2A">
        <w:rPr>
          <w:rFonts w:ascii="Times New Roman" w:hAnsi="Times New Roman" w:cs="Times New Roman"/>
          <w:sz w:val="24"/>
          <w:szCs w:val="24"/>
        </w:rPr>
        <w:t xml:space="preserve">y </w:t>
      </w:r>
      <w:r w:rsidR="004B1637">
        <w:rPr>
          <w:rFonts w:ascii="Times New Roman" w:hAnsi="Times New Roman" w:cs="Times New Roman"/>
          <w:sz w:val="24"/>
          <w:szCs w:val="24"/>
        </w:rPr>
        <w:t>evolución teísta)</w:t>
      </w:r>
      <w:r>
        <w:rPr>
          <w:rFonts w:ascii="Times New Roman" w:hAnsi="Times New Roman" w:cs="Times New Roman"/>
          <w:sz w:val="24"/>
          <w:szCs w:val="24"/>
        </w:rPr>
        <w:t>.</w:t>
      </w:r>
    </w:p>
    <w:p w:rsidR="004B1637" w:rsidRDefault="004B1637" w:rsidP="00592710">
      <w:pPr>
        <w:pStyle w:val="NormalWeb"/>
        <w:shd w:val="clear" w:color="auto" w:fill="FFFFFF"/>
        <w:spacing w:line="336" w:lineRule="atLeast"/>
        <w:rPr>
          <w:rFonts w:ascii="Times New Roman" w:hAnsi="Times New Roman" w:cs="Times New Roman"/>
          <w:sz w:val="24"/>
          <w:szCs w:val="24"/>
        </w:rPr>
      </w:pPr>
      <w:r>
        <w:rPr>
          <w:rFonts w:ascii="Times New Roman" w:hAnsi="Times New Roman" w:cs="Times New Roman"/>
          <w:sz w:val="24"/>
          <w:szCs w:val="24"/>
        </w:rPr>
        <w:t xml:space="preserve">Pero al examinar al fondo, los 2 conceptos son </w:t>
      </w:r>
      <w:r w:rsidR="00430F2A">
        <w:rPr>
          <w:rFonts w:ascii="Times New Roman" w:hAnsi="Times New Roman" w:cs="Times New Roman"/>
          <w:sz w:val="24"/>
          <w:szCs w:val="24"/>
        </w:rPr>
        <w:t xml:space="preserve">tan </w:t>
      </w:r>
      <w:r w:rsidRPr="00A57513">
        <w:rPr>
          <w:rFonts w:ascii="Times New Roman" w:hAnsi="Times New Roman" w:cs="Times New Roman"/>
          <w:sz w:val="24"/>
          <w:szCs w:val="24"/>
          <w:u w:val="single"/>
        </w:rPr>
        <w:t>opuestos</w:t>
      </w:r>
      <w:r>
        <w:rPr>
          <w:rFonts w:ascii="Times New Roman" w:hAnsi="Times New Roman" w:cs="Times New Roman"/>
          <w:sz w:val="24"/>
          <w:szCs w:val="24"/>
        </w:rPr>
        <w:t xml:space="preserve"> e</w:t>
      </w:r>
      <w:r w:rsidR="00430F2A">
        <w:rPr>
          <w:rFonts w:ascii="Times New Roman" w:hAnsi="Times New Roman" w:cs="Times New Roman"/>
          <w:sz w:val="24"/>
          <w:szCs w:val="24"/>
        </w:rPr>
        <w:t>n cada sentido</w:t>
      </w:r>
      <w:r>
        <w:rPr>
          <w:rFonts w:ascii="Times New Roman" w:hAnsi="Times New Roman" w:cs="Times New Roman"/>
          <w:sz w:val="24"/>
          <w:szCs w:val="24"/>
        </w:rPr>
        <w:t>.</w:t>
      </w:r>
    </w:p>
    <w:p w:rsidR="00A47552" w:rsidRDefault="00A47552" w:rsidP="00592710">
      <w:pPr>
        <w:pStyle w:val="NormalWeb"/>
        <w:shd w:val="clear" w:color="auto" w:fill="FFFFFF"/>
        <w:spacing w:line="336" w:lineRule="atLeast"/>
        <w:rPr>
          <w:rFonts w:ascii="Times New Roman" w:hAnsi="Times New Roman" w:cs="Times New Roman"/>
          <w:b/>
          <w:sz w:val="24"/>
          <w:szCs w:val="24"/>
        </w:rPr>
      </w:pPr>
      <w:r w:rsidRPr="00D22ECA">
        <w:rPr>
          <w:rFonts w:ascii="Times New Roman" w:hAnsi="Times New Roman" w:cs="Times New Roman"/>
          <w:b/>
          <w:sz w:val="24"/>
          <w:szCs w:val="24"/>
        </w:rPr>
        <w:t>¿Qué es la teoría de Evolución?</w:t>
      </w:r>
    </w:p>
    <w:p w:rsidR="00D22ECA" w:rsidRDefault="00D22ECA" w:rsidP="00592710">
      <w:pPr>
        <w:pStyle w:val="NormalWeb"/>
        <w:shd w:val="clear" w:color="auto" w:fill="FFFFFF"/>
        <w:spacing w:line="336" w:lineRule="atLeast"/>
        <w:rPr>
          <w:rFonts w:ascii="Times New Roman" w:hAnsi="Times New Roman" w:cs="Times New Roman"/>
          <w:sz w:val="24"/>
          <w:szCs w:val="24"/>
        </w:rPr>
      </w:pPr>
      <w:r w:rsidRPr="00D22ECA">
        <w:rPr>
          <w:rFonts w:ascii="Times New Roman" w:hAnsi="Times New Roman" w:cs="Times New Roman"/>
          <w:sz w:val="24"/>
          <w:szCs w:val="24"/>
          <w:lang w:val="es-ES"/>
        </w:rPr>
        <w:t xml:space="preserve">La </w:t>
      </w:r>
      <w:r w:rsidRPr="00430F2A">
        <w:rPr>
          <w:rFonts w:ascii="Times New Roman" w:hAnsi="Times New Roman" w:cs="Times New Roman"/>
          <w:bCs/>
          <w:sz w:val="24"/>
          <w:szCs w:val="24"/>
          <w:lang w:val="es-ES"/>
        </w:rPr>
        <w:t>evolución biológica</w:t>
      </w:r>
      <w:r w:rsidRPr="00D22ECA">
        <w:rPr>
          <w:rFonts w:ascii="Times New Roman" w:hAnsi="Times New Roman" w:cs="Times New Roman"/>
          <w:sz w:val="24"/>
          <w:szCs w:val="24"/>
          <w:lang w:val="es-ES"/>
        </w:rPr>
        <w:t xml:space="preserve"> es el </w:t>
      </w:r>
      <w:r w:rsidRPr="00A57513">
        <w:rPr>
          <w:rFonts w:ascii="Times New Roman" w:hAnsi="Times New Roman" w:cs="Times New Roman"/>
          <w:sz w:val="24"/>
          <w:szCs w:val="24"/>
          <w:u w:val="single"/>
          <w:lang w:val="es-ES"/>
        </w:rPr>
        <w:t xml:space="preserve">proceso </w:t>
      </w:r>
      <w:r w:rsidRPr="00D22ECA">
        <w:rPr>
          <w:rFonts w:ascii="Times New Roman" w:hAnsi="Times New Roman" w:cs="Times New Roman"/>
          <w:sz w:val="24"/>
          <w:szCs w:val="24"/>
          <w:lang w:val="es-ES"/>
        </w:rPr>
        <w:t xml:space="preserve">continuo de </w:t>
      </w:r>
      <w:hyperlink r:id="rId6" w:tooltip="Transformación" w:history="1">
        <w:r w:rsidRPr="00D22ECA">
          <w:rPr>
            <w:rStyle w:val="Hipervnculo"/>
            <w:rFonts w:ascii="Times New Roman" w:hAnsi="Times New Roman" w:cs="Times New Roman"/>
            <w:color w:val="auto"/>
            <w:sz w:val="24"/>
            <w:szCs w:val="24"/>
            <w:u w:val="none"/>
            <w:lang w:val="es-ES"/>
          </w:rPr>
          <w:t>transformación</w:t>
        </w:r>
      </w:hyperlink>
      <w:r w:rsidRPr="00D22ECA">
        <w:rPr>
          <w:rFonts w:ascii="Times New Roman" w:hAnsi="Times New Roman" w:cs="Times New Roman"/>
          <w:sz w:val="24"/>
          <w:szCs w:val="24"/>
          <w:lang w:val="es-ES"/>
        </w:rPr>
        <w:t xml:space="preserve"> de las </w:t>
      </w:r>
      <w:hyperlink r:id="rId7" w:tooltip="Especies" w:history="1">
        <w:r w:rsidRPr="00D22ECA">
          <w:rPr>
            <w:rStyle w:val="Hipervnculo"/>
            <w:rFonts w:ascii="Times New Roman" w:hAnsi="Times New Roman" w:cs="Times New Roman"/>
            <w:color w:val="auto"/>
            <w:sz w:val="24"/>
            <w:szCs w:val="24"/>
            <w:u w:val="none"/>
            <w:lang w:val="es-ES"/>
          </w:rPr>
          <w:t>especies</w:t>
        </w:r>
      </w:hyperlink>
      <w:r w:rsidRPr="00D22ECA">
        <w:rPr>
          <w:rFonts w:ascii="Times New Roman" w:hAnsi="Times New Roman" w:cs="Times New Roman"/>
          <w:sz w:val="24"/>
          <w:szCs w:val="24"/>
          <w:lang w:val="es-ES"/>
        </w:rPr>
        <w:t xml:space="preserve"> a través de cambios producidos en sucesivas </w:t>
      </w:r>
      <w:hyperlink r:id="rId8" w:tooltip="Generación" w:history="1">
        <w:r w:rsidRPr="00D22ECA">
          <w:rPr>
            <w:rStyle w:val="Hipervnculo"/>
            <w:rFonts w:ascii="Times New Roman" w:hAnsi="Times New Roman" w:cs="Times New Roman"/>
            <w:color w:val="auto"/>
            <w:sz w:val="24"/>
            <w:szCs w:val="24"/>
            <w:u w:val="none"/>
            <w:lang w:val="es-ES"/>
          </w:rPr>
          <w:t>generaciones</w:t>
        </w:r>
      </w:hyperlink>
      <w:r>
        <w:rPr>
          <w:rFonts w:ascii="Times New Roman" w:hAnsi="Times New Roman" w:cs="Times New Roman"/>
          <w:sz w:val="24"/>
          <w:szCs w:val="24"/>
        </w:rPr>
        <w:t>.</w:t>
      </w:r>
    </w:p>
    <w:p w:rsidR="00D22ECA" w:rsidRPr="00D22ECA" w:rsidRDefault="00D22ECA" w:rsidP="00592710">
      <w:pPr>
        <w:pStyle w:val="NormalWeb"/>
        <w:shd w:val="clear" w:color="auto" w:fill="FFFFFF"/>
        <w:spacing w:line="336" w:lineRule="atLeast"/>
        <w:rPr>
          <w:rFonts w:ascii="Times New Roman" w:hAnsi="Times New Roman" w:cs="Times New Roman"/>
          <w:sz w:val="24"/>
          <w:szCs w:val="24"/>
        </w:rPr>
      </w:pPr>
      <w:r>
        <w:rPr>
          <w:rFonts w:ascii="Times New Roman" w:hAnsi="Times New Roman" w:cs="Times New Roman"/>
          <w:sz w:val="24"/>
          <w:szCs w:val="24"/>
        </w:rPr>
        <w:t>L</w:t>
      </w:r>
      <w:r w:rsidRPr="00875790">
        <w:rPr>
          <w:rFonts w:ascii="Times New Roman" w:hAnsi="Times New Roman" w:cs="Times New Roman"/>
          <w:sz w:val="24"/>
          <w:szCs w:val="24"/>
          <w:lang w:val="es-ES"/>
        </w:rPr>
        <w:t xml:space="preserve">a evolución es un cambio en el perfil </w:t>
      </w:r>
      <w:hyperlink r:id="rId9" w:tooltip="Genética" w:history="1">
        <w:r w:rsidRPr="00875790">
          <w:rPr>
            <w:rStyle w:val="Hipervnculo"/>
            <w:rFonts w:ascii="Times New Roman" w:hAnsi="Times New Roman" w:cs="Times New Roman"/>
            <w:color w:val="auto"/>
            <w:sz w:val="24"/>
            <w:szCs w:val="24"/>
            <w:u w:val="none"/>
            <w:lang w:val="es-ES"/>
          </w:rPr>
          <w:t>genético</w:t>
        </w:r>
      </w:hyperlink>
      <w:r w:rsidRPr="00875790">
        <w:rPr>
          <w:rFonts w:ascii="Times New Roman" w:hAnsi="Times New Roman" w:cs="Times New Roman"/>
          <w:sz w:val="24"/>
          <w:szCs w:val="24"/>
          <w:lang w:val="es-ES"/>
        </w:rPr>
        <w:t xml:space="preserve"> de una población de individuos, que puede llevar a la aparición de nuevas </w:t>
      </w:r>
      <w:hyperlink r:id="rId10" w:tooltip="Especies" w:history="1">
        <w:r w:rsidRPr="00A57513">
          <w:rPr>
            <w:rStyle w:val="Hipervnculo"/>
            <w:rFonts w:ascii="Times New Roman" w:hAnsi="Times New Roman" w:cs="Times New Roman"/>
            <w:color w:val="auto"/>
            <w:sz w:val="24"/>
            <w:szCs w:val="24"/>
            <w:lang w:val="es-ES"/>
          </w:rPr>
          <w:t>especies</w:t>
        </w:r>
      </w:hyperlink>
      <w:r w:rsidR="00430F2A">
        <w:t>.</w:t>
      </w:r>
    </w:p>
    <w:p w:rsidR="002D116D" w:rsidRPr="00875790" w:rsidRDefault="002D116D" w:rsidP="002D116D">
      <w:pPr>
        <w:pStyle w:val="NormalWeb"/>
        <w:rPr>
          <w:rFonts w:ascii="Times New Roman" w:hAnsi="Times New Roman" w:cs="Times New Roman"/>
          <w:sz w:val="24"/>
          <w:szCs w:val="24"/>
          <w:lang w:val="es-ES"/>
        </w:rPr>
      </w:pPr>
      <w:r w:rsidRPr="00875790">
        <w:rPr>
          <w:rFonts w:ascii="Times New Roman" w:hAnsi="Times New Roman" w:cs="Times New Roman"/>
          <w:sz w:val="24"/>
          <w:szCs w:val="24"/>
          <w:lang w:val="es-ES"/>
        </w:rPr>
        <w:t xml:space="preserve">La teoría de la evolución es el modelo científico que describe la transformación y diversificación evolutivas y </w:t>
      </w:r>
      <w:r w:rsidRPr="00A57513">
        <w:rPr>
          <w:rFonts w:ascii="Times New Roman" w:hAnsi="Times New Roman" w:cs="Times New Roman"/>
          <w:sz w:val="24"/>
          <w:szCs w:val="24"/>
          <w:u w:val="single"/>
          <w:lang w:val="es-ES"/>
        </w:rPr>
        <w:t>explica</w:t>
      </w:r>
      <w:r w:rsidRPr="00875790">
        <w:rPr>
          <w:rFonts w:ascii="Times New Roman" w:hAnsi="Times New Roman" w:cs="Times New Roman"/>
          <w:sz w:val="24"/>
          <w:szCs w:val="24"/>
          <w:lang w:val="es-ES"/>
        </w:rPr>
        <w:t xml:space="preserve"> sus causas.</w:t>
      </w:r>
    </w:p>
    <w:p w:rsidR="00A57513" w:rsidRDefault="002D116D" w:rsidP="00592710">
      <w:pPr>
        <w:pStyle w:val="NormalWeb"/>
        <w:shd w:val="clear" w:color="auto" w:fill="FFFFFF"/>
        <w:spacing w:line="336" w:lineRule="atLeast"/>
        <w:rPr>
          <w:rFonts w:ascii="Times New Roman" w:hAnsi="Times New Roman" w:cs="Times New Roman"/>
          <w:sz w:val="24"/>
          <w:szCs w:val="24"/>
          <w:lang w:val="es-ES"/>
        </w:rPr>
      </w:pPr>
      <w:r w:rsidRPr="00875790">
        <w:rPr>
          <w:rFonts w:ascii="Times New Roman" w:hAnsi="Times New Roman" w:cs="Times New Roman"/>
          <w:sz w:val="24"/>
          <w:szCs w:val="24"/>
          <w:lang w:val="es-ES"/>
        </w:rPr>
        <w:t>En</w:t>
      </w:r>
      <w:r w:rsidR="00430F2A">
        <w:rPr>
          <w:rFonts w:ascii="Times New Roman" w:hAnsi="Times New Roman" w:cs="Times New Roman"/>
          <w:sz w:val="24"/>
          <w:szCs w:val="24"/>
          <w:lang w:val="es-ES"/>
        </w:rPr>
        <w:t xml:space="preserve"> los inicios del estudio de la e</w:t>
      </w:r>
      <w:r w:rsidRPr="00875790">
        <w:rPr>
          <w:rFonts w:ascii="Times New Roman" w:hAnsi="Times New Roman" w:cs="Times New Roman"/>
          <w:sz w:val="24"/>
          <w:szCs w:val="24"/>
          <w:lang w:val="es-ES"/>
        </w:rPr>
        <w:t xml:space="preserve">volución biológica, </w:t>
      </w:r>
      <w:hyperlink r:id="rId11" w:tooltip="Charles Darwin" w:history="1">
        <w:r w:rsidRPr="00875790">
          <w:rPr>
            <w:rStyle w:val="Hipervnculo"/>
            <w:rFonts w:ascii="Times New Roman" w:hAnsi="Times New Roman" w:cs="Times New Roman"/>
            <w:color w:val="auto"/>
            <w:sz w:val="24"/>
            <w:szCs w:val="24"/>
            <w:u w:val="none"/>
            <w:lang w:val="es-ES"/>
          </w:rPr>
          <w:t>Charles Darwin</w:t>
        </w:r>
      </w:hyperlink>
      <w:r w:rsidRPr="00875790">
        <w:rPr>
          <w:rFonts w:ascii="Times New Roman" w:hAnsi="Times New Roman" w:cs="Times New Roman"/>
          <w:sz w:val="24"/>
          <w:szCs w:val="24"/>
          <w:lang w:val="es-ES"/>
        </w:rPr>
        <w:t xml:space="preserve"> y </w:t>
      </w:r>
      <w:hyperlink r:id="rId12" w:tooltip="Alfred Russel Wallace" w:history="1">
        <w:r w:rsidRPr="00875790">
          <w:rPr>
            <w:rStyle w:val="Hipervnculo"/>
            <w:rFonts w:ascii="Times New Roman" w:hAnsi="Times New Roman" w:cs="Times New Roman"/>
            <w:color w:val="auto"/>
            <w:sz w:val="24"/>
            <w:szCs w:val="24"/>
            <w:u w:val="none"/>
            <w:lang w:val="es-ES"/>
          </w:rPr>
          <w:t>Alfred Russel Wallace</w:t>
        </w:r>
      </w:hyperlink>
      <w:r w:rsidRPr="00875790">
        <w:rPr>
          <w:rFonts w:ascii="Times New Roman" w:hAnsi="Times New Roman" w:cs="Times New Roman"/>
          <w:sz w:val="24"/>
          <w:szCs w:val="24"/>
          <w:lang w:val="es-ES"/>
        </w:rPr>
        <w:t xml:space="preserve"> propusieron la </w:t>
      </w:r>
      <w:hyperlink r:id="rId13" w:tooltip="Selección natural" w:history="1">
        <w:r w:rsidRPr="00A57513">
          <w:rPr>
            <w:rStyle w:val="Hipervnculo"/>
            <w:rFonts w:ascii="Times New Roman" w:hAnsi="Times New Roman" w:cs="Times New Roman"/>
            <w:color w:val="auto"/>
            <w:sz w:val="24"/>
            <w:szCs w:val="24"/>
            <w:lang w:val="es-ES"/>
          </w:rPr>
          <w:t>selección</w:t>
        </w:r>
        <w:r w:rsidRPr="00875790">
          <w:rPr>
            <w:rStyle w:val="Hipervnculo"/>
            <w:rFonts w:ascii="Times New Roman" w:hAnsi="Times New Roman" w:cs="Times New Roman"/>
            <w:color w:val="auto"/>
            <w:sz w:val="24"/>
            <w:szCs w:val="24"/>
            <w:u w:val="none"/>
            <w:lang w:val="es-ES"/>
          </w:rPr>
          <w:t xml:space="preserve"> </w:t>
        </w:r>
        <w:r w:rsidRPr="00A57513">
          <w:rPr>
            <w:rStyle w:val="Hipervnculo"/>
            <w:rFonts w:ascii="Times New Roman" w:hAnsi="Times New Roman" w:cs="Times New Roman"/>
            <w:color w:val="auto"/>
            <w:sz w:val="24"/>
            <w:szCs w:val="24"/>
            <w:lang w:val="es-ES"/>
          </w:rPr>
          <w:t>natural</w:t>
        </w:r>
      </w:hyperlink>
      <w:r w:rsidRPr="00875790">
        <w:rPr>
          <w:rFonts w:ascii="Times New Roman" w:hAnsi="Times New Roman" w:cs="Times New Roman"/>
          <w:sz w:val="24"/>
          <w:szCs w:val="24"/>
          <w:lang w:val="es-ES"/>
        </w:rPr>
        <w:t xml:space="preserve"> como principal mecanismo de la ev</w:t>
      </w:r>
      <w:r w:rsidR="00430F2A">
        <w:rPr>
          <w:rFonts w:ascii="Times New Roman" w:hAnsi="Times New Roman" w:cs="Times New Roman"/>
          <w:sz w:val="24"/>
          <w:szCs w:val="24"/>
          <w:lang w:val="es-ES"/>
        </w:rPr>
        <w:t xml:space="preserve">olución.  </w:t>
      </w:r>
    </w:p>
    <w:p w:rsidR="002D116D" w:rsidRDefault="00430F2A" w:rsidP="00592710">
      <w:pPr>
        <w:pStyle w:val="NormalWeb"/>
        <w:shd w:val="clear" w:color="auto" w:fill="FFFFFF"/>
        <w:spacing w:line="336" w:lineRule="atLeast"/>
        <w:rPr>
          <w:rFonts w:ascii="Times New Roman" w:hAnsi="Times New Roman" w:cs="Times New Roman"/>
          <w:sz w:val="24"/>
          <w:szCs w:val="24"/>
          <w:lang w:val="es-ES"/>
        </w:rPr>
      </w:pPr>
      <w:r>
        <w:rPr>
          <w:rFonts w:ascii="Times New Roman" w:hAnsi="Times New Roman" w:cs="Times New Roman"/>
          <w:sz w:val="24"/>
          <w:szCs w:val="24"/>
          <w:lang w:val="es-ES"/>
        </w:rPr>
        <w:t xml:space="preserve">Pero después </w:t>
      </w:r>
      <w:r w:rsidR="00CC3727">
        <w:rPr>
          <w:rFonts w:ascii="Times New Roman" w:hAnsi="Times New Roman" w:cs="Times New Roman"/>
          <w:sz w:val="24"/>
          <w:szCs w:val="24"/>
          <w:lang w:val="es-ES"/>
        </w:rPr>
        <w:t xml:space="preserve">fueron sugeridos </w:t>
      </w:r>
      <w:r w:rsidR="002D116D" w:rsidRPr="00875790">
        <w:rPr>
          <w:rFonts w:ascii="Times New Roman" w:hAnsi="Times New Roman" w:cs="Times New Roman"/>
          <w:sz w:val="24"/>
          <w:szCs w:val="24"/>
          <w:lang w:val="es-ES"/>
        </w:rPr>
        <w:t xml:space="preserve"> una </w:t>
      </w:r>
      <w:r w:rsidR="002D116D" w:rsidRPr="00A57513">
        <w:rPr>
          <w:rFonts w:ascii="Times New Roman" w:hAnsi="Times New Roman" w:cs="Times New Roman"/>
          <w:sz w:val="24"/>
          <w:szCs w:val="24"/>
          <w:u w:val="single"/>
          <w:lang w:val="es-ES"/>
        </w:rPr>
        <w:t>cantidad</w:t>
      </w:r>
      <w:r w:rsidR="002D116D" w:rsidRPr="00875790">
        <w:rPr>
          <w:rFonts w:ascii="Times New Roman" w:hAnsi="Times New Roman" w:cs="Times New Roman"/>
          <w:sz w:val="24"/>
          <w:szCs w:val="24"/>
          <w:lang w:val="es-ES"/>
        </w:rPr>
        <w:t xml:space="preserve"> de mecanismos diferentes: </w:t>
      </w:r>
      <w:hyperlink r:id="rId14" w:tooltip="Selección natural" w:history="1">
        <w:r w:rsidR="002D116D" w:rsidRPr="00875790">
          <w:rPr>
            <w:rStyle w:val="Hipervnculo"/>
            <w:rFonts w:ascii="Times New Roman" w:hAnsi="Times New Roman" w:cs="Times New Roman"/>
            <w:color w:val="auto"/>
            <w:sz w:val="24"/>
            <w:szCs w:val="24"/>
            <w:u w:val="none"/>
            <w:lang w:val="es-ES"/>
          </w:rPr>
          <w:t>selección natural</w:t>
        </w:r>
      </w:hyperlink>
      <w:r w:rsidR="002D116D" w:rsidRPr="00875790">
        <w:rPr>
          <w:rFonts w:ascii="Times New Roman" w:hAnsi="Times New Roman" w:cs="Times New Roman"/>
          <w:sz w:val="24"/>
          <w:szCs w:val="24"/>
          <w:lang w:val="es-ES"/>
        </w:rPr>
        <w:t xml:space="preserve">, </w:t>
      </w:r>
      <w:hyperlink r:id="rId15" w:tooltip="Deriva genética" w:history="1">
        <w:r w:rsidR="002D116D" w:rsidRPr="00875790">
          <w:rPr>
            <w:rStyle w:val="Hipervnculo"/>
            <w:rFonts w:ascii="Times New Roman" w:hAnsi="Times New Roman" w:cs="Times New Roman"/>
            <w:color w:val="auto"/>
            <w:sz w:val="24"/>
            <w:szCs w:val="24"/>
            <w:u w:val="none"/>
            <w:lang w:val="es-ES"/>
          </w:rPr>
          <w:t>deriva genética</w:t>
        </w:r>
      </w:hyperlink>
      <w:r w:rsidR="002D116D" w:rsidRPr="00875790">
        <w:rPr>
          <w:rFonts w:ascii="Times New Roman" w:hAnsi="Times New Roman" w:cs="Times New Roman"/>
          <w:sz w:val="24"/>
          <w:szCs w:val="24"/>
          <w:lang w:val="es-ES"/>
        </w:rPr>
        <w:t xml:space="preserve">, </w:t>
      </w:r>
      <w:hyperlink r:id="rId16" w:tooltip="Mutación" w:history="1">
        <w:r w:rsidR="002D116D" w:rsidRPr="00875790">
          <w:rPr>
            <w:rStyle w:val="Hipervnculo"/>
            <w:rFonts w:ascii="Times New Roman" w:hAnsi="Times New Roman" w:cs="Times New Roman"/>
            <w:color w:val="auto"/>
            <w:sz w:val="24"/>
            <w:szCs w:val="24"/>
            <w:u w:val="none"/>
            <w:lang w:val="es-ES"/>
          </w:rPr>
          <w:t>mutación</w:t>
        </w:r>
      </w:hyperlink>
      <w:r w:rsidR="002D116D" w:rsidRPr="00875790">
        <w:rPr>
          <w:rFonts w:ascii="Times New Roman" w:hAnsi="Times New Roman" w:cs="Times New Roman"/>
          <w:sz w:val="24"/>
          <w:szCs w:val="24"/>
          <w:lang w:val="es-ES"/>
        </w:rPr>
        <w:t xml:space="preserve">, </w:t>
      </w:r>
      <w:r w:rsidR="002D116D">
        <w:rPr>
          <w:rFonts w:ascii="Times New Roman" w:hAnsi="Times New Roman" w:cs="Times New Roman"/>
          <w:sz w:val="24"/>
          <w:szCs w:val="24"/>
          <w:lang w:val="es-ES"/>
        </w:rPr>
        <w:t xml:space="preserve">y </w:t>
      </w:r>
      <w:r w:rsidR="002D116D" w:rsidRPr="00875790">
        <w:rPr>
          <w:rFonts w:ascii="Times New Roman" w:hAnsi="Times New Roman" w:cs="Times New Roman"/>
          <w:sz w:val="24"/>
          <w:szCs w:val="24"/>
          <w:lang w:val="es-ES"/>
        </w:rPr>
        <w:t>migración (</w:t>
      </w:r>
      <w:hyperlink r:id="rId17" w:tooltip="Flujo genético" w:history="1">
        <w:r w:rsidR="002D116D" w:rsidRPr="00875790">
          <w:rPr>
            <w:rStyle w:val="Hipervnculo"/>
            <w:rFonts w:ascii="Times New Roman" w:hAnsi="Times New Roman" w:cs="Times New Roman"/>
            <w:color w:val="auto"/>
            <w:sz w:val="24"/>
            <w:szCs w:val="24"/>
            <w:u w:val="none"/>
            <w:lang w:val="es-ES"/>
          </w:rPr>
          <w:t>flujo genético</w:t>
        </w:r>
      </w:hyperlink>
      <w:r w:rsidR="002D116D" w:rsidRPr="00875790">
        <w:rPr>
          <w:rFonts w:ascii="Times New Roman" w:hAnsi="Times New Roman" w:cs="Times New Roman"/>
          <w:sz w:val="24"/>
          <w:szCs w:val="24"/>
          <w:lang w:val="es-ES"/>
        </w:rPr>
        <w:t>).</w:t>
      </w:r>
    </w:p>
    <w:p w:rsidR="002D116D" w:rsidRDefault="002D116D" w:rsidP="00592710">
      <w:pPr>
        <w:pStyle w:val="NormalWeb"/>
        <w:shd w:val="clear" w:color="auto" w:fill="FFFFFF"/>
        <w:spacing w:line="336" w:lineRule="atLeast"/>
        <w:rPr>
          <w:rFonts w:ascii="Times New Roman" w:hAnsi="Times New Roman" w:cs="Times New Roman"/>
          <w:sz w:val="24"/>
          <w:szCs w:val="24"/>
          <w:lang w:val="es-ES"/>
        </w:rPr>
      </w:pPr>
      <w:r>
        <w:rPr>
          <w:rFonts w:ascii="Times New Roman" w:hAnsi="Times New Roman" w:cs="Times New Roman"/>
          <w:sz w:val="24"/>
          <w:szCs w:val="24"/>
          <w:lang w:val="es-ES"/>
        </w:rPr>
        <w:t>La teoría misma se ha evol</w:t>
      </w:r>
      <w:r w:rsidR="00CC3727">
        <w:rPr>
          <w:rFonts w:ascii="Times New Roman" w:hAnsi="Times New Roman" w:cs="Times New Roman"/>
          <w:sz w:val="24"/>
          <w:szCs w:val="24"/>
          <w:lang w:val="es-ES"/>
        </w:rPr>
        <w:t>ucionado sobre su comienzo desde Darwin</w:t>
      </w:r>
      <w:r>
        <w:rPr>
          <w:rFonts w:ascii="Times New Roman" w:hAnsi="Times New Roman" w:cs="Times New Roman"/>
          <w:sz w:val="24"/>
          <w:szCs w:val="24"/>
          <w:lang w:val="es-ES"/>
        </w:rPr>
        <w:t xml:space="preserve"> hasta hoy, y no hay un acuerdo </w:t>
      </w:r>
      <w:r w:rsidRPr="00A57513">
        <w:rPr>
          <w:rFonts w:ascii="Times New Roman" w:hAnsi="Times New Roman" w:cs="Times New Roman"/>
          <w:sz w:val="24"/>
          <w:szCs w:val="24"/>
          <w:u w:val="single"/>
          <w:lang w:val="es-ES"/>
        </w:rPr>
        <w:t>100%</w:t>
      </w:r>
      <w:r>
        <w:rPr>
          <w:rFonts w:ascii="Times New Roman" w:hAnsi="Times New Roman" w:cs="Times New Roman"/>
          <w:sz w:val="24"/>
          <w:szCs w:val="24"/>
          <w:lang w:val="es-ES"/>
        </w:rPr>
        <w:t xml:space="preserve"> de todos los aspectos de la teoría.</w:t>
      </w:r>
    </w:p>
    <w:p w:rsidR="00CC3727" w:rsidRDefault="002D116D" w:rsidP="00592710">
      <w:pPr>
        <w:pStyle w:val="NormalWeb"/>
        <w:shd w:val="clear" w:color="auto" w:fill="FFFFFF"/>
        <w:spacing w:line="336" w:lineRule="atLeast"/>
        <w:rPr>
          <w:rFonts w:ascii="Times New Roman" w:hAnsi="Times New Roman" w:cs="Times New Roman"/>
          <w:sz w:val="24"/>
          <w:szCs w:val="24"/>
          <w:lang w:val="es-ES"/>
        </w:rPr>
      </w:pPr>
      <w:r>
        <w:rPr>
          <w:rFonts w:ascii="Times New Roman" w:hAnsi="Times New Roman" w:cs="Times New Roman"/>
          <w:sz w:val="24"/>
          <w:szCs w:val="24"/>
          <w:lang w:val="es-ES"/>
        </w:rPr>
        <w:t xml:space="preserve">Agregamos aquí que junto con la teoría de evolución es el comienzo (Primera Causa) </w:t>
      </w:r>
    </w:p>
    <w:p w:rsidR="007E0C4F" w:rsidRPr="00931496" w:rsidRDefault="002D116D" w:rsidP="00592710">
      <w:pPr>
        <w:pStyle w:val="NormalWeb"/>
        <w:shd w:val="clear" w:color="auto" w:fill="FFFFFF"/>
        <w:spacing w:line="336" w:lineRule="atLeast"/>
        <w:rPr>
          <w:rFonts w:ascii="Times New Roman" w:hAnsi="Times New Roman" w:cs="Times New Roman"/>
          <w:sz w:val="24"/>
          <w:szCs w:val="24"/>
          <w:lang w:val="es-ES"/>
        </w:rPr>
      </w:pPr>
      <w:proofErr w:type="gramStart"/>
      <w:r>
        <w:rPr>
          <w:rFonts w:ascii="Times New Roman" w:hAnsi="Times New Roman" w:cs="Times New Roman"/>
          <w:sz w:val="24"/>
          <w:szCs w:val="24"/>
          <w:lang w:val="es-ES"/>
        </w:rPr>
        <w:lastRenderedPageBreak/>
        <w:t>de</w:t>
      </w:r>
      <w:proofErr w:type="gramEnd"/>
      <w:r>
        <w:rPr>
          <w:rFonts w:ascii="Times New Roman" w:hAnsi="Times New Roman" w:cs="Times New Roman"/>
          <w:sz w:val="24"/>
          <w:szCs w:val="24"/>
          <w:lang w:val="es-ES"/>
        </w:rPr>
        <w:t xml:space="preserve"> todo en lo que comúnmente se refiere como “</w:t>
      </w:r>
      <w:r w:rsidRPr="00A57513">
        <w:rPr>
          <w:rFonts w:ascii="Times New Roman" w:hAnsi="Times New Roman" w:cs="Times New Roman"/>
          <w:sz w:val="24"/>
          <w:szCs w:val="24"/>
          <w:u w:val="single"/>
          <w:lang w:val="es-ES"/>
        </w:rPr>
        <w:t>Big Bang</w:t>
      </w:r>
      <w:r>
        <w:rPr>
          <w:rFonts w:ascii="Times New Roman" w:hAnsi="Times New Roman" w:cs="Times New Roman"/>
          <w:sz w:val="24"/>
          <w:szCs w:val="24"/>
          <w:lang w:val="es-ES"/>
        </w:rPr>
        <w:t>” aunque su nombre oficial es</w:t>
      </w:r>
      <w:r w:rsidR="005274C2">
        <w:rPr>
          <w:rFonts w:ascii="Times New Roman" w:hAnsi="Times New Roman" w:cs="Times New Roman"/>
          <w:sz w:val="24"/>
          <w:szCs w:val="24"/>
          <w:lang w:val="es-ES"/>
        </w:rPr>
        <w:t xml:space="preserve"> el </w:t>
      </w:r>
      <w:r w:rsidR="005274C2" w:rsidRPr="005274C2">
        <w:rPr>
          <w:rFonts w:ascii="Times New Roman" w:hAnsi="Times New Roman" w:cs="Times New Roman"/>
          <w:bCs/>
          <w:sz w:val="24"/>
          <w:szCs w:val="24"/>
        </w:rPr>
        <w:t xml:space="preserve">modelo de </w:t>
      </w:r>
      <w:proofErr w:type="spellStart"/>
      <w:r w:rsidR="005274C2" w:rsidRPr="005274C2">
        <w:rPr>
          <w:rFonts w:ascii="Times New Roman" w:hAnsi="Times New Roman" w:cs="Times New Roman"/>
          <w:bCs/>
          <w:sz w:val="24"/>
          <w:szCs w:val="24"/>
        </w:rPr>
        <w:t>Friedmann-Lemaître</w:t>
      </w:r>
      <w:proofErr w:type="spellEnd"/>
      <w:r w:rsidR="006C7F15">
        <w:rPr>
          <w:rFonts w:ascii="Times New Roman" w:hAnsi="Times New Roman" w:cs="Times New Roman"/>
          <w:bCs/>
          <w:sz w:val="24"/>
          <w:szCs w:val="24"/>
        </w:rPr>
        <w:t xml:space="preserve"> o </w:t>
      </w:r>
      <w:r w:rsidR="00CC3727">
        <w:rPr>
          <w:rFonts w:ascii="Times New Roman" w:hAnsi="Times New Roman" w:cs="Times New Roman"/>
          <w:bCs/>
          <w:sz w:val="24"/>
          <w:szCs w:val="24"/>
        </w:rPr>
        <w:t xml:space="preserve">cosmología de </w:t>
      </w:r>
      <w:r w:rsidR="006C7F15">
        <w:rPr>
          <w:rFonts w:ascii="Times New Roman" w:hAnsi="Times New Roman" w:cs="Times New Roman"/>
          <w:bCs/>
          <w:sz w:val="24"/>
          <w:szCs w:val="24"/>
        </w:rPr>
        <w:t>(</w:t>
      </w:r>
      <w:r w:rsidR="006C7F15" w:rsidRPr="005274C2">
        <w:rPr>
          <w:rFonts w:ascii="Times New Roman" w:hAnsi="Times New Roman" w:cs="Times New Roman"/>
          <w:bCs/>
          <w:sz w:val="24"/>
          <w:szCs w:val="24"/>
        </w:rPr>
        <w:t>Friedmann-Lemaître</w:t>
      </w:r>
      <w:r w:rsidR="006C7F15">
        <w:rPr>
          <w:rFonts w:ascii="Times New Roman" w:hAnsi="Times New Roman" w:cs="Times New Roman"/>
          <w:bCs/>
          <w:sz w:val="24"/>
          <w:szCs w:val="24"/>
        </w:rPr>
        <w:t>-Roberts-Walker)</w:t>
      </w:r>
      <w:r w:rsidR="00DC1F6D" w:rsidRPr="006C7F15">
        <w:rPr>
          <w:rFonts w:ascii="Times New Roman" w:hAnsi="Times New Roman" w:cs="Times New Roman"/>
          <w:bCs/>
          <w:sz w:val="24"/>
          <w:szCs w:val="24"/>
        </w:rPr>
        <w:t>.</w:t>
      </w:r>
    </w:p>
    <w:p w:rsidR="00A47552" w:rsidRPr="00DC1F6D" w:rsidRDefault="00A47552" w:rsidP="00592710">
      <w:pPr>
        <w:pStyle w:val="NormalWeb"/>
        <w:shd w:val="clear" w:color="auto" w:fill="FFFFFF"/>
        <w:spacing w:line="336" w:lineRule="atLeast"/>
        <w:rPr>
          <w:rFonts w:ascii="Times New Roman" w:hAnsi="Times New Roman" w:cs="Times New Roman"/>
          <w:b/>
          <w:sz w:val="24"/>
          <w:szCs w:val="24"/>
        </w:rPr>
      </w:pPr>
      <w:r w:rsidRPr="00DC1F6D">
        <w:rPr>
          <w:rFonts w:ascii="Times New Roman" w:hAnsi="Times New Roman" w:cs="Times New Roman"/>
          <w:b/>
          <w:sz w:val="24"/>
          <w:szCs w:val="24"/>
        </w:rPr>
        <w:t xml:space="preserve">¿Qué es la doctrina de </w:t>
      </w:r>
      <w:r w:rsidR="005E341C">
        <w:rPr>
          <w:rFonts w:ascii="Times New Roman" w:hAnsi="Times New Roman" w:cs="Times New Roman"/>
          <w:b/>
          <w:sz w:val="24"/>
          <w:szCs w:val="24"/>
        </w:rPr>
        <w:t xml:space="preserve">la </w:t>
      </w:r>
      <w:r w:rsidRPr="00DC1F6D">
        <w:rPr>
          <w:rFonts w:ascii="Times New Roman" w:hAnsi="Times New Roman" w:cs="Times New Roman"/>
          <w:b/>
          <w:sz w:val="24"/>
          <w:szCs w:val="24"/>
        </w:rPr>
        <w:t>Creación?</w:t>
      </w:r>
    </w:p>
    <w:p w:rsidR="00592710" w:rsidRDefault="007E0C4F" w:rsidP="00592710">
      <w:pPr>
        <w:pStyle w:val="NormalWeb"/>
        <w:shd w:val="clear" w:color="auto" w:fill="FFFFFF"/>
        <w:spacing w:line="336" w:lineRule="atLeast"/>
        <w:rPr>
          <w:lang w:val="es-ES"/>
        </w:rPr>
      </w:pPr>
      <w:r>
        <w:rPr>
          <w:rFonts w:ascii="Times New Roman" w:hAnsi="Times New Roman" w:cs="Times New Roman"/>
          <w:sz w:val="24"/>
          <w:szCs w:val="24"/>
          <w:lang w:val="es-ES"/>
        </w:rPr>
        <w:t>La creencia</w:t>
      </w:r>
      <w:r w:rsidRPr="007E0C4F">
        <w:rPr>
          <w:rFonts w:ascii="Times New Roman" w:hAnsi="Times New Roman" w:cs="Times New Roman"/>
          <w:sz w:val="24"/>
          <w:szCs w:val="24"/>
          <w:lang w:val="es-ES"/>
        </w:rPr>
        <w:t>, i</w:t>
      </w:r>
      <w:r>
        <w:rPr>
          <w:rFonts w:ascii="Times New Roman" w:hAnsi="Times New Roman" w:cs="Times New Roman"/>
          <w:sz w:val="24"/>
          <w:szCs w:val="24"/>
          <w:lang w:val="es-ES"/>
        </w:rPr>
        <w:t>nspirada por la Biblia</w:t>
      </w:r>
      <w:r w:rsidRPr="007E0C4F">
        <w:rPr>
          <w:rFonts w:ascii="Times New Roman" w:hAnsi="Times New Roman" w:cs="Times New Roman"/>
          <w:sz w:val="24"/>
          <w:szCs w:val="24"/>
          <w:lang w:val="es-ES"/>
        </w:rPr>
        <w:t xml:space="preserve">, según la cual </w:t>
      </w:r>
      <w:r>
        <w:rPr>
          <w:rFonts w:ascii="Times New Roman" w:hAnsi="Times New Roman" w:cs="Times New Roman"/>
          <w:sz w:val="24"/>
          <w:szCs w:val="24"/>
          <w:lang w:val="es-ES"/>
        </w:rPr>
        <w:t xml:space="preserve">el universo </w:t>
      </w:r>
      <w:r w:rsidRPr="007E0C4F">
        <w:rPr>
          <w:rFonts w:ascii="Times New Roman" w:hAnsi="Times New Roman" w:cs="Times New Roman"/>
          <w:sz w:val="24"/>
          <w:szCs w:val="24"/>
          <w:lang w:val="es-ES"/>
        </w:rPr>
        <w:t>y cada</w:t>
      </w:r>
      <w:r>
        <w:rPr>
          <w:rFonts w:ascii="Times New Roman" w:hAnsi="Times New Roman" w:cs="Times New Roman"/>
          <w:sz w:val="24"/>
          <w:szCs w:val="24"/>
          <w:lang w:val="es-ES"/>
        </w:rPr>
        <w:t xml:space="preserve"> cosa </w:t>
      </w:r>
      <w:r w:rsidRPr="007E0C4F">
        <w:rPr>
          <w:rFonts w:ascii="Times New Roman" w:hAnsi="Times New Roman" w:cs="Times New Roman"/>
          <w:sz w:val="24"/>
          <w:szCs w:val="24"/>
          <w:lang w:val="es-ES"/>
        </w:rPr>
        <w:t>que existe actualmente proviene</w:t>
      </w:r>
      <w:r>
        <w:rPr>
          <w:rFonts w:ascii="Times New Roman" w:hAnsi="Times New Roman" w:cs="Times New Roman"/>
          <w:sz w:val="24"/>
          <w:szCs w:val="24"/>
          <w:lang w:val="es-ES"/>
        </w:rPr>
        <w:t>n</w:t>
      </w:r>
      <w:r w:rsidRPr="007E0C4F">
        <w:rPr>
          <w:rFonts w:ascii="Times New Roman" w:hAnsi="Times New Roman" w:cs="Times New Roman"/>
          <w:sz w:val="24"/>
          <w:szCs w:val="24"/>
          <w:lang w:val="es-ES"/>
        </w:rPr>
        <w:t xml:space="preserve"> de un </w:t>
      </w:r>
      <w:r w:rsidRPr="00A57513">
        <w:rPr>
          <w:rFonts w:ascii="Times New Roman" w:hAnsi="Times New Roman" w:cs="Times New Roman"/>
          <w:sz w:val="24"/>
          <w:szCs w:val="24"/>
          <w:u w:val="single"/>
          <w:lang w:val="es-ES"/>
        </w:rPr>
        <w:t xml:space="preserve">acto </w:t>
      </w:r>
      <w:r w:rsidRPr="007E0C4F">
        <w:rPr>
          <w:rFonts w:ascii="Times New Roman" w:hAnsi="Times New Roman" w:cs="Times New Roman"/>
          <w:sz w:val="24"/>
          <w:szCs w:val="24"/>
          <w:lang w:val="es-ES"/>
        </w:rPr>
        <w:t xml:space="preserve">de creación por </w:t>
      </w:r>
      <w:r>
        <w:rPr>
          <w:rFonts w:ascii="Times New Roman" w:hAnsi="Times New Roman" w:cs="Times New Roman"/>
          <w:sz w:val="24"/>
          <w:szCs w:val="24"/>
          <w:lang w:val="es-ES"/>
        </w:rPr>
        <w:t>Dios</w:t>
      </w:r>
      <w:r>
        <w:rPr>
          <w:lang w:val="es-ES"/>
        </w:rPr>
        <w:t>.</w:t>
      </w:r>
    </w:p>
    <w:p w:rsidR="007E0C4F" w:rsidRDefault="007E0C4F" w:rsidP="00592710">
      <w:pPr>
        <w:pStyle w:val="NormalWeb"/>
        <w:shd w:val="clear" w:color="auto" w:fill="FFFFFF"/>
        <w:spacing w:line="336" w:lineRule="atLeast"/>
        <w:rPr>
          <w:rFonts w:ascii="Times New Roman" w:hAnsi="Times New Roman" w:cs="Times New Roman"/>
          <w:sz w:val="24"/>
          <w:szCs w:val="24"/>
          <w:lang w:val="es-ES"/>
        </w:rPr>
      </w:pPr>
      <w:r>
        <w:rPr>
          <w:rFonts w:ascii="Times New Roman" w:hAnsi="Times New Roman" w:cs="Times New Roman"/>
          <w:sz w:val="24"/>
          <w:szCs w:val="24"/>
          <w:lang w:val="es-ES"/>
        </w:rPr>
        <w:t xml:space="preserve">Obviamente hay muchas </w:t>
      </w:r>
      <w:r w:rsidRPr="00A57513">
        <w:rPr>
          <w:rFonts w:ascii="Times New Roman" w:hAnsi="Times New Roman" w:cs="Times New Roman"/>
          <w:sz w:val="24"/>
          <w:szCs w:val="24"/>
          <w:u w:val="single"/>
          <w:lang w:val="es-ES"/>
        </w:rPr>
        <w:t>otras</w:t>
      </w:r>
      <w:r>
        <w:rPr>
          <w:rFonts w:ascii="Times New Roman" w:hAnsi="Times New Roman" w:cs="Times New Roman"/>
          <w:sz w:val="24"/>
          <w:szCs w:val="24"/>
          <w:lang w:val="es-ES"/>
        </w:rPr>
        <w:t xml:space="preserve"> creencias de otras religiones, pasadas y pres</w:t>
      </w:r>
      <w:r w:rsidR="00CC3727">
        <w:rPr>
          <w:rFonts w:ascii="Times New Roman" w:hAnsi="Times New Roman" w:cs="Times New Roman"/>
          <w:sz w:val="24"/>
          <w:szCs w:val="24"/>
          <w:lang w:val="es-ES"/>
        </w:rPr>
        <w:t xml:space="preserve">entes, de filosofías, y </w:t>
      </w:r>
      <w:r>
        <w:rPr>
          <w:rFonts w:ascii="Times New Roman" w:hAnsi="Times New Roman" w:cs="Times New Roman"/>
          <w:sz w:val="24"/>
          <w:szCs w:val="24"/>
          <w:lang w:val="es-ES"/>
        </w:rPr>
        <w:t xml:space="preserve">de creencia de extraterrestres </w:t>
      </w:r>
      <w:r w:rsidR="007A2C8D">
        <w:rPr>
          <w:rFonts w:ascii="Times New Roman" w:hAnsi="Times New Roman" w:cs="Times New Roman"/>
          <w:sz w:val="24"/>
          <w:szCs w:val="24"/>
          <w:lang w:val="es-ES"/>
        </w:rPr>
        <w:t>que también traten de explicar nuestra existencia.</w:t>
      </w:r>
    </w:p>
    <w:p w:rsidR="007A2C8D" w:rsidRPr="00DC2347" w:rsidRDefault="007A2C8D" w:rsidP="00DC2347">
      <w:pPr>
        <w:rPr>
          <w:lang w:val="en-US"/>
        </w:rPr>
      </w:pPr>
      <w:r>
        <w:rPr>
          <w:lang w:val="es-ES"/>
        </w:rPr>
        <w:t xml:space="preserve">Pero vamos aquí a enfocar en el debate sobre la evolución vs. La creación divina (relatada en la </w:t>
      </w:r>
      <w:r w:rsidRPr="00A57513">
        <w:rPr>
          <w:u w:val="single"/>
          <w:lang w:val="es-ES"/>
        </w:rPr>
        <w:t>Biblia</w:t>
      </w:r>
      <w:r>
        <w:rPr>
          <w:lang w:val="es-ES"/>
        </w:rPr>
        <w:t>).</w:t>
      </w:r>
      <w:r w:rsidR="00DC2347" w:rsidRPr="00DC2347">
        <w:t xml:space="preserve"> </w:t>
      </w:r>
      <w:r w:rsidR="00DC2347" w:rsidRPr="00DC2347">
        <w:rPr>
          <w:lang w:val="en-US"/>
        </w:rPr>
        <w:t xml:space="preserve">Génesis 1, 2 5:2; 6:7; Éxodo 20:12; 31:17; Dt. 4:32; Prov. 8:22-31; </w:t>
      </w:r>
      <w:r w:rsidR="00DC2347" w:rsidRPr="00976EA4">
        <w:rPr>
          <w:lang w:val="en-GB"/>
        </w:rPr>
        <w:t>Is. 42:5; 45:12, 18</w:t>
      </w:r>
      <w:r w:rsidR="00DC2347" w:rsidRPr="00DC2347">
        <w:rPr>
          <w:lang w:val="en-US"/>
        </w:rPr>
        <w:t xml:space="preserve">; </w:t>
      </w:r>
      <w:r w:rsidR="00DC2347" w:rsidRPr="00976EA4">
        <w:rPr>
          <w:lang w:val="en-GB"/>
        </w:rPr>
        <w:t>Marcos 13:19</w:t>
      </w:r>
      <w:r w:rsidR="00DC2347" w:rsidRPr="00DC2347">
        <w:rPr>
          <w:lang w:val="en-US"/>
        </w:rPr>
        <w:t>;</w:t>
      </w:r>
      <w:r w:rsidR="00DC2347">
        <w:rPr>
          <w:lang w:val="en-US"/>
        </w:rPr>
        <w:t xml:space="preserve"> Juan 1:1-3; </w:t>
      </w:r>
      <w:r w:rsidR="00DC2347" w:rsidRPr="00DC2347">
        <w:rPr>
          <w:lang w:val="en-US"/>
        </w:rPr>
        <w:t xml:space="preserve"> </w:t>
      </w:r>
      <w:r w:rsidR="00DC2347" w:rsidRPr="00976EA4">
        <w:rPr>
          <w:lang w:val="en-GB"/>
        </w:rPr>
        <w:t>Rom. 1:25</w:t>
      </w:r>
      <w:r w:rsidR="00DC2347" w:rsidRPr="00DC2347">
        <w:rPr>
          <w:lang w:val="en-US"/>
        </w:rPr>
        <w:t xml:space="preserve">; </w:t>
      </w:r>
      <w:r w:rsidR="00DC2347" w:rsidRPr="00976EA4">
        <w:rPr>
          <w:lang w:val="en-GB"/>
        </w:rPr>
        <w:t>I Cor. 11:9</w:t>
      </w:r>
      <w:r w:rsidR="00DC2347" w:rsidRPr="00DC2347">
        <w:rPr>
          <w:lang w:val="en-US"/>
        </w:rPr>
        <w:t xml:space="preserve">; </w:t>
      </w:r>
      <w:r w:rsidR="00DC2347" w:rsidRPr="00976EA4">
        <w:rPr>
          <w:lang w:val="en-GB"/>
        </w:rPr>
        <w:t>Ef. 3:9</w:t>
      </w:r>
      <w:r w:rsidR="00DC2347">
        <w:rPr>
          <w:lang w:val="en-US"/>
        </w:rPr>
        <w:t xml:space="preserve">; </w:t>
      </w:r>
      <w:r w:rsidR="00DC2347" w:rsidRPr="00DC2347">
        <w:rPr>
          <w:lang w:val="en-US"/>
        </w:rPr>
        <w:t>Col. 1:16</w:t>
      </w:r>
      <w:r w:rsidR="00DC2347">
        <w:rPr>
          <w:lang w:val="en-US"/>
        </w:rPr>
        <w:t xml:space="preserve">; Hebreos 1:2; </w:t>
      </w:r>
      <w:r w:rsidR="00DC2347" w:rsidRPr="00DC2347">
        <w:rPr>
          <w:lang w:val="en-US"/>
        </w:rPr>
        <w:t>Apoc. 4:11; 10:6</w:t>
      </w:r>
    </w:p>
    <w:p w:rsidR="007A2C8D" w:rsidRPr="007E0C4F" w:rsidRDefault="007A2C8D" w:rsidP="00592710">
      <w:pPr>
        <w:pStyle w:val="NormalWeb"/>
        <w:shd w:val="clear" w:color="auto" w:fill="FFFFFF"/>
        <w:spacing w:line="336" w:lineRule="atLeast"/>
        <w:rPr>
          <w:rFonts w:ascii="Times New Roman" w:hAnsi="Times New Roman" w:cs="Times New Roman"/>
          <w:sz w:val="24"/>
          <w:szCs w:val="24"/>
          <w:lang w:val="es-ES"/>
        </w:rPr>
      </w:pPr>
      <w:r>
        <w:rPr>
          <w:rFonts w:ascii="Times New Roman" w:hAnsi="Times New Roman" w:cs="Times New Roman"/>
          <w:sz w:val="24"/>
          <w:szCs w:val="24"/>
          <w:lang w:val="es-ES"/>
        </w:rPr>
        <w:t xml:space="preserve">También vamos a notar aquí la diferencia entre </w:t>
      </w:r>
      <w:r w:rsidRPr="00A57513">
        <w:rPr>
          <w:rFonts w:ascii="Times New Roman" w:hAnsi="Times New Roman" w:cs="Times New Roman"/>
          <w:sz w:val="24"/>
          <w:szCs w:val="24"/>
          <w:u w:val="single"/>
          <w:lang w:val="es-ES"/>
        </w:rPr>
        <w:t>macro</w:t>
      </w:r>
      <w:r>
        <w:rPr>
          <w:rFonts w:ascii="Times New Roman" w:hAnsi="Times New Roman" w:cs="Times New Roman"/>
          <w:sz w:val="24"/>
          <w:szCs w:val="24"/>
          <w:lang w:val="es-ES"/>
        </w:rPr>
        <w:t xml:space="preserve"> evolución y </w:t>
      </w:r>
      <w:r w:rsidRPr="00A57513">
        <w:rPr>
          <w:rFonts w:ascii="Times New Roman" w:hAnsi="Times New Roman" w:cs="Times New Roman"/>
          <w:sz w:val="24"/>
          <w:szCs w:val="24"/>
          <w:u w:val="single"/>
          <w:lang w:val="es-ES"/>
        </w:rPr>
        <w:t>micro</w:t>
      </w:r>
      <w:r>
        <w:rPr>
          <w:rFonts w:ascii="Times New Roman" w:hAnsi="Times New Roman" w:cs="Times New Roman"/>
          <w:sz w:val="24"/>
          <w:szCs w:val="24"/>
          <w:lang w:val="es-ES"/>
        </w:rPr>
        <w:t xml:space="preserve"> evolución.  La micro evolución habla de la adaptación de especies a sus ambientes</w:t>
      </w:r>
      <w:r w:rsidR="00856CDB">
        <w:rPr>
          <w:rFonts w:ascii="Times New Roman" w:hAnsi="Times New Roman" w:cs="Times New Roman"/>
          <w:sz w:val="24"/>
          <w:szCs w:val="24"/>
          <w:lang w:val="es-ES"/>
        </w:rPr>
        <w:t xml:space="preserve"> </w:t>
      </w:r>
      <w:r w:rsidR="000D7200">
        <w:rPr>
          <w:rFonts w:ascii="Times New Roman" w:hAnsi="Times New Roman" w:cs="Times New Roman"/>
          <w:sz w:val="24"/>
          <w:szCs w:val="24"/>
          <w:lang w:val="es-ES"/>
        </w:rPr>
        <w:t>e</w:t>
      </w:r>
      <w:r w:rsidR="00856CDB">
        <w:rPr>
          <w:rFonts w:ascii="Times New Roman" w:hAnsi="Times New Roman" w:cs="Times New Roman"/>
          <w:sz w:val="24"/>
          <w:szCs w:val="24"/>
          <w:lang w:val="es-ES"/>
        </w:rPr>
        <w:t xml:space="preserve"> i</w:t>
      </w:r>
      <w:r w:rsidR="004445CF">
        <w:rPr>
          <w:rFonts w:ascii="Times New Roman" w:hAnsi="Times New Roman" w:cs="Times New Roman"/>
          <w:sz w:val="24"/>
          <w:szCs w:val="24"/>
          <w:lang w:val="es-ES"/>
        </w:rPr>
        <w:t>ncluye la extinción de cierta</w:t>
      </w:r>
      <w:r w:rsidR="00856CDB">
        <w:rPr>
          <w:rFonts w:ascii="Times New Roman" w:hAnsi="Times New Roman" w:cs="Times New Roman"/>
          <w:sz w:val="24"/>
          <w:szCs w:val="24"/>
          <w:lang w:val="es-ES"/>
        </w:rPr>
        <w:t>s especies, pero n</w:t>
      </w:r>
      <w:r w:rsidR="004445CF">
        <w:rPr>
          <w:rFonts w:ascii="Times New Roman" w:hAnsi="Times New Roman" w:cs="Times New Roman"/>
          <w:sz w:val="24"/>
          <w:szCs w:val="24"/>
          <w:lang w:val="es-ES"/>
        </w:rPr>
        <w:t>o que implica un cambio de nueva</w:t>
      </w:r>
      <w:r w:rsidR="00856CDB">
        <w:rPr>
          <w:rFonts w:ascii="Times New Roman" w:hAnsi="Times New Roman" w:cs="Times New Roman"/>
          <w:sz w:val="24"/>
          <w:szCs w:val="24"/>
          <w:lang w:val="es-ES"/>
        </w:rPr>
        <w:t>s especies.</w:t>
      </w:r>
    </w:p>
    <w:p w:rsidR="00592710" w:rsidRPr="00320865" w:rsidRDefault="00320865" w:rsidP="00F10505">
      <w:pPr>
        <w:rPr>
          <w:b/>
        </w:rPr>
      </w:pPr>
      <w:r w:rsidRPr="00320865">
        <w:rPr>
          <w:b/>
        </w:rPr>
        <w:t>La Teoría de Evolución</w:t>
      </w:r>
    </w:p>
    <w:p w:rsidR="00A57513" w:rsidRDefault="00DD22E5" w:rsidP="00F10505">
      <w:pPr>
        <w:rPr>
          <w:lang w:val="es-ES"/>
        </w:rPr>
      </w:pPr>
      <w:r>
        <w:rPr>
          <w:lang w:val="es-ES"/>
        </w:rPr>
        <w:t xml:space="preserve">Una </w:t>
      </w:r>
      <w:r w:rsidRPr="00BB7988">
        <w:rPr>
          <w:rStyle w:val="Textoennegrita"/>
          <w:b w:val="0"/>
          <w:lang w:val="es-ES"/>
        </w:rPr>
        <w:t>teoría</w:t>
      </w:r>
      <w:r>
        <w:rPr>
          <w:lang w:val="es-ES"/>
        </w:rPr>
        <w:t xml:space="preserve"> es un </w:t>
      </w:r>
      <w:r w:rsidR="000201A9">
        <w:rPr>
          <w:lang w:val="es-ES"/>
        </w:rPr>
        <w:t>p</w:t>
      </w:r>
      <w:r>
        <w:rPr>
          <w:lang w:val="es-ES"/>
        </w:rPr>
        <w:t xml:space="preserve">lanteamiento de un sistema </w:t>
      </w:r>
      <w:r w:rsidRPr="00A57513">
        <w:rPr>
          <w:u w:val="single"/>
          <w:lang w:val="es-ES"/>
        </w:rPr>
        <w:t>hipotético</w:t>
      </w:r>
      <w:r>
        <w:rPr>
          <w:lang w:val="es-ES"/>
        </w:rPr>
        <w:t xml:space="preserve">-deductivo que constituye una explicación o descripción científica a un conjunto relacionado de observaciones </w:t>
      </w:r>
      <w:r w:rsidR="000201A9">
        <w:rPr>
          <w:lang w:val="es-ES"/>
        </w:rPr>
        <w:t xml:space="preserve">(o experimentos). </w:t>
      </w:r>
    </w:p>
    <w:p w:rsidR="00DD22E5" w:rsidRDefault="000201A9" w:rsidP="00F10505">
      <w:pPr>
        <w:rPr>
          <w:lang w:val="es-ES"/>
        </w:rPr>
      </w:pPr>
      <w:r>
        <w:rPr>
          <w:lang w:val="es-ES"/>
        </w:rPr>
        <w:t xml:space="preserve">Así </w:t>
      </w:r>
      <w:r w:rsidR="00DD22E5">
        <w:rPr>
          <w:lang w:val="es-ES"/>
        </w:rPr>
        <w:t>una teoría científica está basada en</w:t>
      </w:r>
      <w:r w:rsidR="00DD22E5" w:rsidRPr="000201A9">
        <w:rPr>
          <w:lang w:val="es-ES"/>
        </w:rPr>
        <w:t xml:space="preserve"> </w:t>
      </w:r>
      <w:hyperlink r:id="rId18" w:tooltip="Hipótesis" w:history="1">
        <w:r w:rsidR="00DD22E5" w:rsidRPr="000201A9">
          <w:rPr>
            <w:rStyle w:val="Hipervnculo"/>
            <w:color w:val="auto"/>
            <w:u w:val="none"/>
            <w:lang w:val="es-ES"/>
          </w:rPr>
          <w:t>hipótesis</w:t>
        </w:r>
      </w:hyperlink>
      <w:r w:rsidR="00DD22E5">
        <w:rPr>
          <w:lang w:val="es-ES"/>
        </w:rPr>
        <w:t xml:space="preserve"> </w:t>
      </w:r>
      <w:r>
        <w:rPr>
          <w:lang w:val="es-ES"/>
        </w:rPr>
        <w:t>que</w:t>
      </w:r>
      <w:r w:rsidR="00DD22E5">
        <w:rPr>
          <w:lang w:val="es-ES"/>
        </w:rPr>
        <w:t xml:space="preserve"> no resulta directamente </w:t>
      </w:r>
      <w:r w:rsidR="00DD22E5" w:rsidRPr="00A57513">
        <w:rPr>
          <w:u w:val="single"/>
          <w:lang w:val="es-ES"/>
        </w:rPr>
        <w:t>verificable</w:t>
      </w:r>
      <w:r>
        <w:rPr>
          <w:lang w:val="es-ES"/>
        </w:rPr>
        <w:t>.</w:t>
      </w:r>
    </w:p>
    <w:p w:rsidR="000201A9" w:rsidRDefault="000201A9" w:rsidP="00F10505">
      <w:pPr>
        <w:rPr>
          <w:lang w:val="es-ES"/>
        </w:rPr>
      </w:pPr>
      <w:r>
        <w:rPr>
          <w:lang w:val="es-ES"/>
        </w:rPr>
        <w:t xml:space="preserve">La razón por qué hay debate es porque no se puede </w:t>
      </w:r>
      <w:r w:rsidRPr="00A57513">
        <w:rPr>
          <w:u w:val="single"/>
          <w:lang w:val="es-ES"/>
        </w:rPr>
        <w:t xml:space="preserve">comprobar </w:t>
      </w:r>
      <w:r>
        <w:rPr>
          <w:lang w:val="es-ES"/>
        </w:rPr>
        <w:t>ninguna de las 2 posiciones.  Sea un evento (Creación) o un proceso largo y lento (Evolución), la causa y</w:t>
      </w:r>
      <w:r w:rsidR="00320865">
        <w:rPr>
          <w:lang w:val="es-ES"/>
        </w:rPr>
        <w:t xml:space="preserve"> el</w:t>
      </w:r>
      <w:r>
        <w:rPr>
          <w:lang w:val="es-ES"/>
        </w:rPr>
        <w:t xml:space="preserve"> proceso sucedieron </w:t>
      </w:r>
      <w:r w:rsidR="00320865">
        <w:rPr>
          <w:lang w:val="es-ES"/>
        </w:rPr>
        <w:t xml:space="preserve">antes de la </w:t>
      </w:r>
      <w:r w:rsidR="00320865" w:rsidRPr="00A57513">
        <w:rPr>
          <w:u w:val="single"/>
          <w:lang w:val="es-ES"/>
        </w:rPr>
        <w:t>historia</w:t>
      </w:r>
      <w:r w:rsidR="00320865">
        <w:rPr>
          <w:lang w:val="es-ES"/>
        </w:rPr>
        <w:t xml:space="preserve"> humana. </w:t>
      </w:r>
    </w:p>
    <w:p w:rsidR="000201A9" w:rsidRDefault="000201A9" w:rsidP="00F10505">
      <w:pPr>
        <w:rPr>
          <w:lang w:val="es-ES"/>
        </w:rPr>
      </w:pPr>
      <w:r>
        <w:rPr>
          <w:lang w:val="es-ES"/>
        </w:rPr>
        <w:t xml:space="preserve">La base de la creencia en Creación es la </w:t>
      </w:r>
      <w:r w:rsidRPr="00A57513">
        <w:rPr>
          <w:u w:val="single"/>
          <w:lang w:val="es-ES"/>
        </w:rPr>
        <w:t>fe</w:t>
      </w:r>
      <w:r>
        <w:rPr>
          <w:lang w:val="es-ES"/>
        </w:rPr>
        <w:t xml:space="preserve"> en las declaraciones de la Biblia.  La base de la c</w:t>
      </w:r>
      <w:r w:rsidR="001A6A09">
        <w:rPr>
          <w:lang w:val="es-ES"/>
        </w:rPr>
        <w:t xml:space="preserve">reencia en evolución es </w:t>
      </w:r>
      <w:r w:rsidR="001A6A09" w:rsidRPr="00A57513">
        <w:rPr>
          <w:u w:val="single"/>
          <w:lang w:val="es-ES"/>
        </w:rPr>
        <w:t>fe</w:t>
      </w:r>
      <w:r w:rsidR="00A57513">
        <w:rPr>
          <w:lang w:val="es-ES"/>
        </w:rPr>
        <w:t xml:space="preserve"> en la</w:t>
      </w:r>
      <w:r>
        <w:rPr>
          <w:lang w:val="es-ES"/>
        </w:rPr>
        <w:t xml:space="preserve"> hipótesis de ciertos (no todos) científicos.</w:t>
      </w:r>
    </w:p>
    <w:p w:rsidR="00647D3A" w:rsidRPr="004F7B77" w:rsidRDefault="00647D3A" w:rsidP="000201A9">
      <w:pPr>
        <w:rPr>
          <w:b/>
        </w:rPr>
      </w:pPr>
      <w:r>
        <w:rPr>
          <w:b/>
        </w:rPr>
        <w:t xml:space="preserve">La oposición </w:t>
      </w:r>
      <w:r w:rsidR="00A7380F">
        <w:rPr>
          <w:b/>
        </w:rPr>
        <w:t xml:space="preserve">contraria </w:t>
      </w:r>
      <w:r>
        <w:rPr>
          <w:b/>
        </w:rPr>
        <w:t>de las 2 posiciones</w:t>
      </w:r>
      <w:r w:rsidR="004F7B77">
        <w:rPr>
          <w:b/>
        </w:rPr>
        <w:t xml:space="preserve">                                                             </w:t>
      </w:r>
      <w:r w:rsidRPr="00647D3A">
        <w:rPr>
          <w:b/>
          <w:u w:val="single"/>
        </w:rPr>
        <w:t>Evolución</w:t>
      </w:r>
      <w:r w:rsidRPr="00647D3A">
        <w:rPr>
          <w:b/>
          <w:u w:val="single"/>
        </w:rPr>
        <w:tab/>
      </w:r>
      <w:r w:rsidRPr="00647D3A">
        <w:rPr>
          <w:b/>
          <w:u w:val="single"/>
        </w:rPr>
        <w:tab/>
      </w:r>
      <w:r w:rsidRPr="00647D3A">
        <w:rPr>
          <w:b/>
          <w:u w:val="single"/>
        </w:rPr>
        <w:tab/>
      </w:r>
      <w:r w:rsidRPr="00647D3A">
        <w:rPr>
          <w:b/>
          <w:u w:val="single"/>
        </w:rPr>
        <w:tab/>
      </w:r>
      <w:r w:rsidRPr="00647D3A">
        <w:rPr>
          <w:b/>
          <w:u w:val="single"/>
        </w:rPr>
        <w:tab/>
      </w:r>
      <w:r w:rsidRPr="00647D3A">
        <w:rPr>
          <w:b/>
          <w:u w:val="single"/>
        </w:rPr>
        <w:tab/>
        <w:t>Creación</w:t>
      </w:r>
      <w:r>
        <w:rPr>
          <w:u w:val="single"/>
        </w:rPr>
        <w:t>________________________</w:t>
      </w:r>
    </w:p>
    <w:p w:rsidR="00647D3A" w:rsidRDefault="00A7380F" w:rsidP="00A7380F">
      <w:pPr>
        <w:pStyle w:val="Prrafodelista"/>
        <w:numPr>
          <w:ilvl w:val="0"/>
          <w:numId w:val="11"/>
        </w:numPr>
      </w:pPr>
      <w:r>
        <w:t>Casual/</w:t>
      </w:r>
      <w:r w:rsidRPr="007A6354">
        <w:rPr>
          <w:u w:val="single"/>
        </w:rPr>
        <w:t>accidente</w:t>
      </w:r>
      <w:r>
        <w:tab/>
      </w:r>
      <w:r>
        <w:tab/>
      </w:r>
      <w:r>
        <w:tab/>
      </w:r>
      <w:r>
        <w:tab/>
        <w:t xml:space="preserve">1.  </w:t>
      </w:r>
      <w:r w:rsidRPr="007A6354">
        <w:rPr>
          <w:u w:val="single"/>
        </w:rPr>
        <w:t>Diseño</w:t>
      </w:r>
      <w:r>
        <w:t>/a propósito</w:t>
      </w:r>
      <w:r w:rsidR="007A6354">
        <w:t>.</w:t>
      </w:r>
    </w:p>
    <w:p w:rsidR="00D0103E" w:rsidRDefault="00D0103E" w:rsidP="00A7380F">
      <w:pPr>
        <w:pStyle w:val="Prrafodelista"/>
        <w:numPr>
          <w:ilvl w:val="0"/>
          <w:numId w:val="11"/>
        </w:numPr>
      </w:pPr>
      <w:r>
        <w:t xml:space="preserve">Largo </w:t>
      </w:r>
      <w:r w:rsidRPr="007A6354">
        <w:rPr>
          <w:u w:val="single"/>
        </w:rPr>
        <w:t>Proceso</w:t>
      </w:r>
      <w:r w:rsidRPr="007A6354">
        <w:rPr>
          <w:u w:val="single"/>
        </w:rPr>
        <w:tab/>
      </w:r>
      <w:r>
        <w:tab/>
      </w:r>
      <w:r>
        <w:tab/>
      </w:r>
      <w:r>
        <w:tab/>
      </w:r>
      <w:r>
        <w:tab/>
        <w:t xml:space="preserve">2.  Un </w:t>
      </w:r>
      <w:r w:rsidRPr="007A6354">
        <w:rPr>
          <w:u w:val="single"/>
        </w:rPr>
        <w:t>Evento</w:t>
      </w:r>
      <w:r>
        <w:t xml:space="preserve"> (días)</w:t>
      </w:r>
      <w:r w:rsidR="007A6354">
        <w:t>.</w:t>
      </w:r>
    </w:p>
    <w:p w:rsidR="00A7380F" w:rsidRDefault="00A7380F" w:rsidP="00A7380F">
      <w:pPr>
        <w:pStyle w:val="Prrafodelista"/>
        <w:numPr>
          <w:ilvl w:val="0"/>
          <w:numId w:val="11"/>
        </w:numPr>
      </w:pPr>
      <w:r>
        <w:t xml:space="preserve">Todo </w:t>
      </w:r>
      <w:r w:rsidRPr="007A6354">
        <w:rPr>
          <w:u w:val="single"/>
        </w:rPr>
        <w:t>mejorando</w:t>
      </w:r>
      <w:r w:rsidR="00931496">
        <w:tab/>
      </w:r>
      <w:r w:rsidR="00931496">
        <w:tab/>
      </w:r>
      <w:r w:rsidR="00931496">
        <w:tab/>
      </w:r>
      <w:r w:rsidR="00931496">
        <w:tab/>
        <w:t>3</w:t>
      </w:r>
      <w:r>
        <w:t xml:space="preserve">.  Todo </w:t>
      </w:r>
      <w:r w:rsidRPr="007A6354">
        <w:rPr>
          <w:u w:val="single"/>
        </w:rPr>
        <w:t>empeorando</w:t>
      </w:r>
      <w:r w:rsidR="007A6354">
        <w:t>.</w:t>
      </w:r>
    </w:p>
    <w:p w:rsidR="00A7380F" w:rsidRDefault="009B2291" w:rsidP="00A7380F">
      <w:pPr>
        <w:pStyle w:val="Prrafodelista"/>
        <w:numPr>
          <w:ilvl w:val="0"/>
          <w:numId w:val="11"/>
        </w:numPr>
      </w:pPr>
      <w:r w:rsidRPr="007A6354">
        <w:rPr>
          <w:u w:val="single"/>
        </w:rPr>
        <w:t>Uniforme</w:t>
      </w:r>
      <w:r>
        <w:t xml:space="preserve">         </w:t>
      </w:r>
      <w:r w:rsidR="00931496">
        <w:tab/>
      </w:r>
      <w:r w:rsidR="00931496">
        <w:tab/>
      </w:r>
      <w:r w:rsidR="00931496">
        <w:tab/>
      </w:r>
      <w:r w:rsidR="00931496">
        <w:tab/>
        <w:t>4</w:t>
      </w:r>
      <w:r w:rsidR="00A7380F">
        <w:t xml:space="preserve">.  </w:t>
      </w:r>
      <w:r w:rsidR="00A7380F" w:rsidRPr="007A6354">
        <w:rPr>
          <w:u w:val="single"/>
        </w:rPr>
        <w:t>Catastrófico</w:t>
      </w:r>
      <w:r w:rsidR="007A6354">
        <w:t>.</w:t>
      </w:r>
    </w:p>
    <w:p w:rsidR="00A7380F" w:rsidRDefault="00A7380F" w:rsidP="00A7380F">
      <w:pPr>
        <w:pStyle w:val="Prrafodelista"/>
        <w:numPr>
          <w:ilvl w:val="0"/>
          <w:numId w:val="11"/>
        </w:numPr>
      </w:pPr>
      <w:r>
        <w:t xml:space="preserve">Universo </w:t>
      </w:r>
      <w:r w:rsidRPr="007A6354">
        <w:rPr>
          <w:u w:val="single"/>
        </w:rPr>
        <w:t>Viejo</w:t>
      </w:r>
      <w:r w:rsidR="00931496">
        <w:tab/>
      </w:r>
      <w:r w:rsidR="00931496">
        <w:tab/>
      </w:r>
      <w:r w:rsidR="00931496">
        <w:tab/>
      </w:r>
      <w:r w:rsidR="00931496">
        <w:tab/>
        <w:t>5</w:t>
      </w:r>
      <w:r>
        <w:t xml:space="preserve">.  Universo </w:t>
      </w:r>
      <w:r w:rsidRPr="007A6354">
        <w:rPr>
          <w:u w:val="single"/>
        </w:rPr>
        <w:t>Joven</w:t>
      </w:r>
      <w:r w:rsidR="007A6354">
        <w:t>.</w:t>
      </w:r>
    </w:p>
    <w:p w:rsidR="00BF6189" w:rsidRPr="00A7380F" w:rsidRDefault="00BF6189" w:rsidP="00931496">
      <w:pPr>
        <w:pStyle w:val="Prrafodelista"/>
        <w:numPr>
          <w:ilvl w:val="0"/>
          <w:numId w:val="11"/>
        </w:numPr>
      </w:pPr>
      <w:r>
        <w:lastRenderedPageBreak/>
        <w:t xml:space="preserve">Primera Causa </w:t>
      </w:r>
      <w:r w:rsidRPr="00931496">
        <w:rPr>
          <w:u w:val="single"/>
        </w:rPr>
        <w:t>desconocida</w:t>
      </w:r>
      <w:r w:rsidR="00931496">
        <w:tab/>
      </w:r>
      <w:r w:rsidR="00931496">
        <w:tab/>
      </w:r>
      <w:r w:rsidR="00931496">
        <w:tab/>
        <w:t>6</w:t>
      </w:r>
      <w:r>
        <w:t xml:space="preserve">.  Primera Causa </w:t>
      </w:r>
      <w:r w:rsidRPr="00931496">
        <w:rPr>
          <w:u w:val="single"/>
        </w:rPr>
        <w:t>Conocida</w:t>
      </w:r>
      <w:r w:rsidR="00931496">
        <w:t>.</w:t>
      </w:r>
      <w:r>
        <w:t xml:space="preserve"> </w:t>
      </w:r>
    </w:p>
    <w:p w:rsidR="0054735D" w:rsidRDefault="00D971B7" w:rsidP="000201A9">
      <w:r>
        <w:t>Dependiendo en su posición</w:t>
      </w:r>
      <w:r w:rsidR="0054735D">
        <w:t xml:space="preserve">, se contesta la pregunta ¿qué vino primero, la gallina o el huevo?  Según el evolucionista, vino el </w:t>
      </w:r>
      <w:r w:rsidR="0054735D" w:rsidRPr="00B90963">
        <w:rPr>
          <w:u w:val="single"/>
        </w:rPr>
        <w:t xml:space="preserve">huevo </w:t>
      </w:r>
      <w:r w:rsidR="0054735D">
        <w:t>primero, y según el cr</w:t>
      </w:r>
      <w:r>
        <w:t xml:space="preserve">eacionista, la </w:t>
      </w:r>
      <w:r w:rsidRPr="00B90963">
        <w:rPr>
          <w:u w:val="single"/>
        </w:rPr>
        <w:t>gallina</w:t>
      </w:r>
      <w:r w:rsidR="0054735D">
        <w:t>.</w:t>
      </w:r>
    </w:p>
    <w:p w:rsidR="00E547FA" w:rsidRDefault="00E547FA" w:rsidP="000201A9">
      <w:r>
        <w:t>Tratando de aceptar una de las 2 posiciones es como uno enc</w:t>
      </w:r>
      <w:r w:rsidR="00DE37C4">
        <w:t xml:space="preserve">ontrando un accidente </w:t>
      </w:r>
      <w:r>
        <w:t xml:space="preserve">después que ocurrió y tratando de sacar </w:t>
      </w:r>
      <w:r w:rsidRPr="00B90963">
        <w:rPr>
          <w:u w:val="single"/>
        </w:rPr>
        <w:t>conclusiones</w:t>
      </w:r>
      <w:r>
        <w:t xml:space="preserve"> ba</w:t>
      </w:r>
      <w:r w:rsidR="00DE37C4">
        <w:t>sadas en las evidencias dejadas.</w:t>
      </w:r>
      <w:r>
        <w:t xml:space="preserve"> </w:t>
      </w:r>
    </w:p>
    <w:p w:rsidR="000201A9" w:rsidRDefault="000201A9" w:rsidP="000201A9">
      <w:pPr>
        <w:rPr>
          <w:b/>
        </w:rPr>
      </w:pPr>
      <w:r w:rsidRPr="000201A9">
        <w:rPr>
          <w:b/>
        </w:rPr>
        <w:t>Las evidencias científicas…</w:t>
      </w:r>
    </w:p>
    <w:p w:rsidR="00225073" w:rsidRPr="00976EA4" w:rsidRDefault="00225073" w:rsidP="00225073">
      <w:r w:rsidRPr="00976EA4">
        <w:t xml:space="preserve">Hay páginas y páginas de argumentos  a favor  y </w:t>
      </w:r>
      <w:r>
        <w:t xml:space="preserve">en </w:t>
      </w:r>
      <w:r w:rsidRPr="00976EA4">
        <w:t>c</w:t>
      </w:r>
      <w:r w:rsidR="00CA4EE6">
        <w:t xml:space="preserve">ontra </w:t>
      </w:r>
      <w:r>
        <w:t xml:space="preserve">de evolución.  Normalmente uno cree lo que </w:t>
      </w:r>
      <w:r w:rsidRPr="00B90963">
        <w:rPr>
          <w:u w:val="single"/>
        </w:rPr>
        <w:t>quiere</w:t>
      </w:r>
      <w:r>
        <w:t xml:space="preserve"> creer, y no </w:t>
      </w:r>
      <w:r w:rsidR="00CA4EE6">
        <w:t xml:space="preserve">cree </w:t>
      </w:r>
      <w:r>
        <w:t>por las evidencias a mano.</w:t>
      </w:r>
    </w:p>
    <w:p w:rsidR="00225073" w:rsidRDefault="00225073" w:rsidP="00225073">
      <w:pPr>
        <w:rPr>
          <w:lang w:val="es-ES"/>
        </w:rPr>
      </w:pPr>
      <w:r>
        <w:rPr>
          <w:lang w:val="es-ES"/>
        </w:rPr>
        <w:t>La mayoría de los que crean en evolución lo hacen más por el</w:t>
      </w:r>
      <w:r w:rsidRPr="00B90963">
        <w:rPr>
          <w:u w:val="single"/>
          <w:lang w:val="es-ES"/>
        </w:rPr>
        <w:t xml:space="preserve"> consenso</w:t>
      </w:r>
      <w:r>
        <w:rPr>
          <w:lang w:val="es-ES"/>
        </w:rPr>
        <w:t xml:space="preserve"> que por la evidencia. “Si la mayoría cree en algo, debe ser verdad”.</w:t>
      </w:r>
    </w:p>
    <w:p w:rsidR="00225073" w:rsidRDefault="00225073" w:rsidP="00225073">
      <w:pPr>
        <w:rPr>
          <w:lang w:val="es-ES"/>
        </w:rPr>
      </w:pPr>
      <w:r>
        <w:rPr>
          <w:lang w:val="es-ES"/>
        </w:rPr>
        <w:t xml:space="preserve">Consenso es la razón por la creencia en el </w:t>
      </w:r>
      <w:r w:rsidRPr="00B90963">
        <w:rPr>
          <w:u w:val="single"/>
          <w:lang w:val="es-ES"/>
        </w:rPr>
        <w:t>calentamiento</w:t>
      </w:r>
      <w:r>
        <w:rPr>
          <w:lang w:val="es-ES"/>
        </w:rPr>
        <w:t xml:space="preserve"> global y era la razón p</w:t>
      </w:r>
      <w:r w:rsidR="00CA4EE6">
        <w:rPr>
          <w:lang w:val="es-ES"/>
        </w:rPr>
        <w:t>or creer en el mundo plano</w:t>
      </w:r>
      <w:r>
        <w:rPr>
          <w:lang w:val="es-ES"/>
        </w:rPr>
        <w:t xml:space="preserve"> y que el sol giraba la tierra. La evidencia científica va en contra de las 2.</w:t>
      </w:r>
    </w:p>
    <w:p w:rsidR="00225073" w:rsidRDefault="007D226A" w:rsidP="007D226A">
      <w:pPr>
        <w:spacing w:after="0" w:line="240" w:lineRule="auto"/>
      </w:pPr>
      <w:r>
        <w:t>L</w:t>
      </w:r>
      <w:r w:rsidR="00225073" w:rsidRPr="00225073">
        <w:t xml:space="preserve">as  áreas de </w:t>
      </w:r>
      <w:r w:rsidRPr="00B90963">
        <w:rPr>
          <w:u w:val="single"/>
        </w:rPr>
        <w:t>evidencias</w:t>
      </w:r>
      <w:r w:rsidR="00CA4EE6">
        <w:t xml:space="preserve"> según los evolucionistas se resumen en</w:t>
      </w:r>
      <w:r w:rsidR="00225073" w:rsidRPr="00225073">
        <w:t xml:space="preserve">: </w:t>
      </w:r>
      <w:r w:rsidR="00CA4EE6">
        <w:t>f</w:t>
      </w:r>
      <w:r w:rsidR="00225073" w:rsidRPr="00225073">
        <w:t>ósiles</w:t>
      </w:r>
      <w:r>
        <w:t>, a</w:t>
      </w:r>
      <w:r w:rsidR="00225073" w:rsidRPr="00225073">
        <w:t>natomía comparativa</w:t>
      </w:r>
      <w:r>
        <w:t>,</w:t>
      </w:r>
      <w:r w:rsidR="00225073" w:rsidRPr="00225073">
        <w:t xml:space="preserve">  </w:t>
      </w:r>
      <w:r>
        <w:t>s</w:t>
      </w:r>
      <w:r w:rsidR="00225073" w:rsidRPr="00225073">
        <w:t>ecuencia genétic</w:t>
      </w:r>
      <w:r>
        <w:t>a, d</w:t>
      </w:r>
      <w:r w:rsidR="00225073" w:rsidRPr="00225073">
        <w:t xml:space="preserve">istribución de </w:t>
      </w:r>
      <w:r w:rsidR="00CA4EE6">
        <w:t>la</w:t>
      </w:r>
      <w:r>
        <w:t xml:space="preserve">s </w:t>
      </w:r>
      <w:r w:rsidR="00225073" w:rsidRPr="00225073">
        <w:t xml:space="preserve">especies </w:t>
      </w:r>
      <w:r>
        <w:t>de</w:t>
      </w:r>
      <w:r w:rsidR="00225073" w:rsidRPr="00225073">
        <w:t xml:space="preserve"> animales diferentes en los continentes</w:t>
      </w:r>
      <w:r>
        <w:t xml:space="preserve"> y los i</w:t>
      </w:r>
      <w:r w:rsidR="00225073" w:rsidRPr="00225073">
        <w:t xml:space="preserve">sotopos para probar edades  </w:t>
      </w:r>
      <w:r>
        <w:t>como</w:t>
      </w:r>
      <w:r w:rsidR="00225073" w:rsidRPr="00225073">
        <w:t xml:space="preserve"> radio carbón</w:t>
      </w:r>
      <w:r>
        <w:t>.</w:t>
      </w:r>
    </w:p>
    <w:p w:rsidR="007D226A" w:rsidRDefault="007D226A" w:rsidP="007D226A">
      <w:pPr>
        <w:spacing w:after="0" w:line="240" w:lineRule="auto"/>
      </w:pPr>
    </w:p>
    <w:p w:rsidR="007D226A" w:rsidRPr="00225073" w:rsidRDefault="007D226A" w:rsidP="007D226A">
      <w:pPr>
        <w:spacing w:after="0" w:line="240" w:lineRule="auto"/>
      </w:pPr>
      <w:r>
        <w:t>Otra evidencia dada es qu</w:t>
      </w:r>
      <w:r w:rsidR="00CA4EE6">
        <w:t xml:space="preserve">e el universo está expandiendo, </w:t>
      </w:r>
      <w:r>
        <w:t xml:space="preserve">los sistemas solares, estrellas están </w:t>
      </w:r>
      <w:r w:rsidRPr="00B90963">
        <w:rPr>
          <w:u w:val="single"/>
        </w:rPr>
        <w:t>alejándose</w:t>
      </w:r>
      <w:r>
        <w:t xml:space="preserve"> de nosotros.</w:t>
      </w:r>
    </w:p>
    <w:p w:rsidR="006C1F75" w:rsidRDefault="006C1F75" w:rsidP="00BB7988">
      <w:pPr>
        <w:spacing w:after="0" w:line="240" w:lineRule="auto"/>
        <w:rPr>
          <w:b/>
        </w:rPr>
      </w:pPr>
    </w:p>
    <w:p w:rsidR="00BB7988" w:rsidRDefault="00BB7988" w:rsidP="00BB7988">
      <w:pPr>
        <w:spacing w:after="0" w:line="240" w:lineRule="auto"/>
        <w:rPr>
          <w:b/>
        </w:rPr>
      </w:pPr>
      <w:r>
        <w:rPr>
          <w:b/>
        </w:rPr>
        <w:t>¿H</w:t>
      </w:r>
      <w:r w:rsidRPr="00976EA4">
        <w:rPr>
          <w:b/>
        </w:rPr>
        <w:t>ay una honestidad de los que evalúan la evidencia?</w:t>
      </w:r>
      <w:r w:rsidR="00CA4EE6">
        <w:rPr>
          <w:b/>
        </w:rPr>
        <w:t xml:space="preserve">                                                                                                                                           </w:t>
      </w:r>
    </w:p>
    <w:p w:rsidR="00CA4EE6" w:rsidRPr="00976EA4" w:rsidRDefault="00CA4EE6" w:rsidP="00BB7988">
      <w:pPr>
        <w:spacing w:after="0" w:line="240" w:lineRule="auto"/>
        <w:rPr>
          <w:b/>
        </w:rPr>
      </w:pPr>
    </w:p>
    <w:p w:rsidR="00BF2986" w:rsidRPr="00BF2986" w:rsidRDefault="00BF2986" w:rsidP="000201A9">
      <w:r w:rsidRPr="00BF2986">
        <w:t>Cuando Darwin estaba</w:t>
      </w:r>
      <w:r>
        <w:t xml:space="preserve"> al punto de morir, creía que poco después de su muerte se descubriría las pruebas, especialmente el </w:t>
      </w:r>
      <w:r w:rsidRPr="00070BE6">
        <w:rPr>
          <w:u w:val="single"/>
        </w:rPr>
        <w:t>eslabón</w:t>
      </w:r>
      <w:r>
        <w:t xml:space="preserve"> </w:t>
      </w:r>
      <w:r w:rsidRPr="00070BE6">
        <w:rPr>
          <w:u w:val="single"/>
        </w:rPr>
        <w:t>perdido</w:t>
      </w:r>
      <w:r>
        <w:t>.</w:t>
      </w:r>
    </w:p>
    <w:p w:rsidR="00BF2986" w:rsidRDefault="00BF2986" w:rsidP="000201A9">
      <w:r>
        <w:t>D</w:t>
      </w:r>
      <w:r w:rsidRPr="00976EA4">
        <w:t>es</w:t>
      </w:r>
      <w:r>
        <w:t>es</w:t>
      </w:r>
      <w:r w:rsidRPr="00976EA4">
        <w:t>peradamente los evolucionistas</w:t>
      </w:r>
      <w:r>
        <w:t xml:space="preserve"> han </w:t>
      </w:r>
      <w:r w:rsidRPr="00070BE6">
        <w:rPr>
          <w:u w:val="single"/>
        </w:rPr>
        <w:t>buscado</w:t>
      </w:r>
      <w:r w:rsidRPr="00976EA4">
        <w:t xml:space="preserve"> el eslabón perdido</w:t>
      </w:r>
      <w:r w:rsidR="00CA4EE6">
        <w:t xml:space="preserve"> (</w:t>
      </w:r>
      <w:r>
        <w:t>los restos de un animal entre el simio y el ser humano moderno</w:t>
      </w:r>
      <w:r w:rsidR="00CA4EE6">
        <w:t>)</w:t>
      </w:r>
      <w:r>
        <w:t>.</w:t>
      </w:r>
    </w:p>
    <w:p w:rsidR="00BF2986" w:rsidRDefault="00BF2986" w:rsidP="000201A9">
      <w:r>
        <w:t xml:space="preserve">En muchas ocasiones se ha encontrado…solamente para ser comprobado un </w:t>
      </w:r>
      <w:r w:rsidRPr="00070BE6">
        <w:rPr>
          <w:u w:val="single"/>
        </w:rPr>
        <w:t>fraude</w:t>
      </w:r>
      <w:r>
        <w:t xml:space="preserve"> más.</w:t>
      </w:r>
    </w:p>
    <w:p w:rsidR="00BF2986" w:rsidRPr="00976EA4" w:rsidRDefault="003C59B3" w:rsidP="003C59B3">
      <w:r>
        <w:t xml:space="preserve">Un </w:t>
      </w:r>
      <w:r w:rsidR="00BF2986">
        <w:t>E</w:t>
      </w:r>
      <w:r>
        <w:t xml:space="preserve">jemplo: En </w:t>
      </w:r>
      <w:r w:rsidR="00BF2986" w:rsidRPr="00976EA4">
        <w:t>1910</w:t>
      </w:r>
      <w:r>
        <w:t xml:space="preserve"> el</w:t>
      </w:r>
      <w:r w:rsidR="00BF2986" w:rsidRPr="00976EA4">
        <w:t xml:space="preserve">  </w:t>
      </w:r>
      <w:r w:rsidR="00BF2986" w:rsidRPr="00976EA4">
        <w:rPr>
          <w:b/>
        </w:rPr>
        <w:t>Hombre Pildown</w:t>
      </w:r>
      <w:r w:rsidR="00BF2986" w:rsidRPr="00976EA4">
        <w:t xml:space="preserve"> </w:t>
      </w:r>
      <w:r>
        <w:t xml:space="preserve">fue </w:t>
      </w:r>
      <w:r w:rsidR="00BF2986" w:rsidRPr="00976EA4">
        <w:t>encontrado en Inglaterra  (</w:t>
      </w:r>
      <w:r w:rsidR="00BF2986">
        <w:t xml:space="preserve">Una </w:t>
      </w:r>
      <w:r w:rsidR="00BF2986" w:rsidRPr="00976EA4">
        <w:t>mandíbula, parte de cráneo</w:t>
      </w:r>
      <w:r w:rsidR="00407EB8">
        <w:t xml:space="preserve">1070 </w:t>
      </w:r>
      <w:r w:rsidR="000D7200">
        <w:t>c/c</w:t>
      </w:r>
      <w:r w:rsidR="00407EB8">
        <w:t xml:space="preserve"> </w:t>
      </w:r>
      <w:r>
        <w:t>(</w:t>
      </w:r>
      <w:r w:rsidRPr="00976EA4">
        <w:t xml:space="preserve">1500 </w:t>
      </w:r>
      <w:r w:rsidR="000D7200" w:rsidRPr="00976EA4">
        <w:t>c/c</w:t>
      </w:r>
      <w:r w:rsidRPr="00976EA4">
        <w:t xml:space="preserve"> </w:t>
      </w:r>
      <w:r>
        <w:t xml:space="preserve">= </w:t>
      </w:r>
      <w:r w:rsidRPr="00976EA4">
        <w:t>hombre</w:t>
      </w:r>
      <w:r>
        <w:t xml:space="preserve">; </w:t>
      </w:r>
      <w:r w:rsidRPr="00976EA4">
        <w:t xml:space="preserve"> 600 </w:t>
      </w:r>
      <w:r w:rsidR="000D7200" w:rsidRPr="00976EA4">
        <w:t>c/c</w:t>
      </w:r>
      <w:r>
        <w:t xml:space="preserve"> =</w:t>
      </w:r>
      <w:r w:rsidRPr="00976EA4">
        <w:t xml:space="preserve"> simio</w:t>
      </w:r>
      <w:r>
        <w:t>)</w:t>
      </w:r>
      <w:r w:rsidR="00BF2986" w:rsidRPr="00976EA4">
        <w:t xml:space="preserve">, un </w:t>
      </w:r>
      <w:r w:rsidR="00BF2986" w:rsidRPr="00070BE6">
        <w:rPr>
          <w:u w:val="single"/>
        </w:rPr>
        <w:t>diente</w:t>
      </w:r>
      <w:r w:rsidR="00BF2986" w:rsidRPr="00976EA4">
        <w:t xml:space="preserve">… </w:t>
      </w:r>
      <w:r w:rsidR="00407EB8">
        <w:t xml:space="preserve">y </w:t>
      </w:r>
      <w:r w:rsidR="00BF2986" w:rsidRPr="00976EA4">
        <w:t>se calculaba su edad de</w:t>
      </w:r>
      <w:r>
        <w:t xml:space="preserve"> ½ millón de años.</w:t>
      </w:r>
    </w:p>
    <w:p w:rsidR="003C59B3" w:rsidRDefault="00BF2986" w:rsidP="00BF2986">
      <w:r w:rsidRPr="00976EA4">
        <w:t>50</w:t>
      </w:r>
      <w:r w:rsidR="00D50858">
        <w:t xml:space="preserve"> tesis doctorales fueron escritas</w:t>
      </w:r>
      <w:r w:rsidRPr="00976EA4">
        <w:t xml:space="preserve"> sobre el descubrimien</w:t>
      </w:r>
      <w:r>
        <w:t>to.  40 años más tarde  fue comp</w:t>
      </w:r>
      <w:r w:rsidRPr="00976EA4">
        <w:t xml:space="preserve">robado un </w:t>
      </w:r>
      <w:r w:rsidRPr="00070BE6">
        <w:rPr>
          <w:u w:val="single"/>
        </w:rPr>
        <w:t xml:space="preserve">fraude </w:t>
      </w:r>
      <w:r w:rsidRPr="00976EA4">
        <w:t>(huesos de simio</w:t>
      </w:r>
      <w:r w:rsidR="003C59B3">
        <w:t>, dientes limado</w:t>
      </w:r>
      <w:r w:rsidR="007409AD">
        <w:t>s</w:t>
      </w:r>
      <w:r w:rsidR="003C59B3">
        <w:t xml:space="preserve"> y pintado</w:t>
      </w:r>
      <w:r w:rsidR="007409AD">
        <w:t>s</w:t>
      </w:r>
      <w:r w:rsidR="003C59B3">
        <w:t>).</w:t>
      </w:r>
    </w:p>
    <w:p w:rsidR="003C59B3" w:rsidRDefault="003C59B3" w:rsidP="00BF2986">
      <w:r>
        <w:t xml:space="preserve">El celo de defender </w:t>
      </w:r>
      <w:r w:rsidR="00C5125B">
        <w:t xml:space="preserve">evolución </w:t>
      </w:r>
      <w:r>
        <w:t xml:space="preserve">produjo el fraude y la disposición a </w:t>
      </w:r>
      <w:r w:rsidRPr="00070BE6">
        <w:rPr>
          <w:u w:val="single"/>
        </w:rPr>
        <w:t>creer</w:t>
      </w:r>
      <w:r>
        <w:t xml:space="preserve"> el fraude.  Esto </w:t>
      </w:r>
      <w:r w:rsidR="00BF2986" w:rsidRPr="00976EA4">
        <w:t xml:space="preserve">muestra que </w:t>
      </w:r>
      <w:r w:rsidR="00BF2986" w:rsidRPr="003C59B3">
        <w:t>no hay una honestidad e</w:t>
      </w:r>
      <w:r>
        <w:t>n la forma de evaluar evidencia.</w:t>
      </w:r>
    </w:p>
    <w:p w:rsidR="002C5986" w:rsidRDefault="003C59B3" w:rsidP="00D50858">
      <w:r>
        <w:lastRenderedPageBreak/>
        <w:t>O</w:t>
      </w:r>
      <w:r w:rsidR="00BF2986" w:rsidRPr="00976EA4">
        <w:t xml:space="preserve">tros fraudes </w:t>
      </w:r>
      <w:r>
        <w:t>que se han ocurrido (incluyen</w:t>
      </w:r>
      <w:r w:rsidR="00C5125B">
        <w:t>do</w:t>
      </w:r>
      <w:r>
        <w:t xml:space="preserve"> el</w:t>
      </w:r>
      <w:r w:rsidR="00BF2986" w:rsidRPr="00976EA4">
        <w:t xml:space="preserve">  Neanderthal</w:t>
      </w:r>
      <w:r>
        <w:t xml:space="preserve">), </w:t>
      </w:r>
      <w:r w:rsidR="00C5125B">
        <w:t>y</w:t>
      </w:r>
      <w:r w:rsidR="00BF2986" w:rsidRPr="00976EA4">
        <w:t xml:space="preserve"> sigue saliendo </w:t>
      </w:r>
      <w:r w:rsidR="00C5125B">
        <w:t>“eslabones perdidos” pero ninguno</w:t>
      </w:r>
      <w:r w:rsidR="00BF2986" w:rsidRPr="00976EA4">
        <w:t xml:space="preserve"> ha sido comp</w:t>
      </w:r>
      <w:r>
        <w:t>robado</w:t>
      </w:r>
      <w:r w:rsidR="00BF2986" w:rsidRPr="00976EA4">
        <w:t xml:space="preserve"> </w:t>
      </w:r>
      <w:r w:rsidR="00BF2986" w:rsidRPr="00070BE6">
        <w:rPr>
          <w:u w:val="single"/>
        </w:rPr>
        <w:t>genuino</w:t>
      </w:r>
      <w:r>
        <w:t>.</w:t>
      </w:r>
    </w:p>
    <w:p w:rsidR="00D50858" w:rsidRPr="002C5986" w:rsidRDefault="00D50858" w:rsidP="00D50858">
      <w:r w:rsidRPr="00D50858">
        <w:rPr>
          <w:b/>
        </w:rPr>
        <w:t>Leyes Científicas contradicha</w:t>
      </w:r>
      <w:r>
        <w:rPr>
          <w:b/>
        </w:rPr>
        <w:t>s</w:t>
      </w:r>
      <w:r w:rsidRPr="00D50858">
        <w:rPr>
          <w:b/>
        </w:rPr>
        <w:t xml:space="preserve"> por la evolución</w:t>
      </w:r>
    </w:p>
    <w:p w:rsidR="002C5986" w:rsidRPr="00976EA4" w:rsidRDefault="002C5986" w:rsidP="002C5986">
      <w:r>
        <w:t xml:space="preserve">Leyes científicas son las </w:t>
      </w:r>
      <w:r w:rsidRPr="00070BE6">
        <w:rPr>
          <w:u w:val="single"/>
        </w:rPr>
        <w:t>reglas</w:t>
      </w:r>
      <w:r>
        <w:t xml:space="preserve"> y normas del universo que el mundo científico acepta universalmente (menos que se hable de la evolución).</w:t>
      </w:r>
    </w:p>
    <w:p w:rsidR="002C5986" w:rsidRPr="00976EA4" w:rsidRDefault="002C5986" w:rsidP="002C5986">
      <w:pPr>
        <w:spacing w:after="0" w:line="240" w:lineRule="auto"/>
        <w:rPr>
          <w:b/>
        </w:rPr>
      </w:pPr>
      <w:r w:rsidRPr="00D50858">
        <w:t xml:space="preserve">Científicos usan unas leyes para </w:t>
      </w:r>
      <w:r>
        <w:t xml:space="preserve">la </w:t>
      </w:r>
      <w:r w:rsidRPr="00D50858">
        <w:t xml:space="preserve">ciencia </w:t>
      </w:r>
      <w:r>
        <w:t xml:space="preserve">actual pero </w:t>
      </w:r>
      <w:r w:rsidRPr="00070BE6">
        <w:rPr>
          <w:u w:val="single"/>
        </w:rPr>
        <w:t xml:space="preserve">nieguen </w:t>
      </w:r>
      <w:r>
        <w:t>tales leyes para evolución</w:t>
      </w:r>
      <w:r w:rsidRPr="00D50858">
        <w:t xml:space="preserve">;  </w:t>
      </w:r>
    </w:p>
    <w:p w:rsidR="00D50858" w:rsidRPr="002C5986" w:rsidRDefault="002C5986" w:rsidP="00D50858">
      <w:pPr>
        <w:rPr>
          <w:b/>
        </w:rPr>
      </w:pPr>
      <w:r>
        <w:rPr>
          <w:b/>
        </w:rPr>
        <w:t xml:space="preserve">Algunos </w:t>
      </w:r>
      <w:r w:rsidR="00D50858" w:rsidRPr="002C5986">
        <w:rPr>
          <w:b/>
        </w:rPr>
        <w:t xml:space="preserve">Ejemplos </w:t>
      </w:r>
      <w:r>
        <w:rPr>
          <w:b/>
        </w:rPr>
        <w:t>son</w:t>
      </w:r>
      <w:r w:rsidRPr="002C5986">
        <w:rPr>
          <w:b/>
        </w:rPr>
        <w:t>:</w:t>
      </w:r>
    </w:p>
    <w:p w:rsidR="009E35B0" w:rsidRDefault="00D50858" w:rsidP="009E35B0">
      <w:pPr>
        <w:spacing w:after="0" w:line="240" w:lineRule="auto"/>
      </w:pPr>
      <w:r w:rsidRPr="009E35B0">
        <w:rPr>
          <w:b/>
        </w:rPr>
        <w:t>L</w:t>
      </w:r>
      <w:r w:rsidR="009E35B0">
        <w:rPr>
          <w:b/>
        </w:rPr>
        <w:t>a l</w:t>
      </w:r>
      <w:r w:rsidRPr="009E35B0">
        <w:rPr>
          <w:b/>
        </w:rPr>
        <w:t xml:space="preserve">ey de </w:t>
      </w:r>
      <w:r w:rsidRPr="00070BE6">
        <w:rPr>
          <w:b/>
          <w:u w:val="single"/>
        </w:rPr>
        <w:t xml:space="preserve">causa </w:t>
      </w:r>
      <w:r w:rsidRPr="009E35B0">
        <w:rPr>
          <w:b/>
        </w:rPr>
        <w:t xml:space="preserve">y </w:t>
      </w:r>
      <w:r w:rsidRPr="00070BE6">
        <w:rPr>
          <w:b/>
          <w:u w:val="single"/>
        </w:rPr>
        <w:t>efecto</w:t>
      </w:r>
      <w:r w:rsidR="009E35B0">
        <w:t xml:space="preserve"> (Newton)</w:t>
      </w:r>
      <w:r w:rsidRPr="00976EA4">
        <w:t xml:space="preserve">  declara que cada efecto requiere una causa…y el efecto no puede ser más gr</w:t>
      </w:r>
      <w:r w:rsidR="009E35B0">
        <w:t>ande que la causa</w:t>
      </w:r>
      <w:r w:rsidR="00CD3F19">
        <w:t>;</w:t>
      </w:r>
      <w:r w:rsidR="009E35B0">
        <w:t xml:space="preserve"> por ejemplo: Nada puede ser la causa de algo</w:t>
      </w:r>
      <w:r w:rsidRPr="00976EA4">
        <w:t xml:space="preserve"> como e</w:t>
      </w:r>
      <w:r w:rsidR="009E35B0">
        <w:t xml:space="preserve">l Big Bang  y </w:t>
      </w:r>
      <w:r w:rsidRPr="00976EA4">
        <w:t xml:space="preserve">no pudo </w:t>
      </w:r>
      <w:r w:rsidR="009E35B0">
        <w:t>haber producido a sí mismo.</w:t>
      </w:r>
      <w:r w:rsidRPr="00976EA4">
        <w:t xml:space="preserve"> </w:t>
      </w:r>
    </w:p>
    <w:p w:rsidR="009E35B0" w:rsidRDefault="009E35B0" w:rsidP="009E35B0">
      <w:pPr>
        <w:spacing w:after="0" w:line="240" w:lineRule="auto"/>
      </w:pPr>
    </w:p>
    <w:p w:rsidR="00D50858" w:rsidRDefault="009E35B0" w:rsidP="009E35B0">
      <w:pPr>
        <w:spacing w:after="0" w:line="240" w:lineRule="auto"/>
      </w:pPr>
      <w:r>
        <w:t>V</w:t>
      </w:r>
      <w:r w:rsidR="00D50858" w:rsidRPr="00976EA4">
        <w:t>ida inteligente</w:t>
      </w:r>
      <w:r>
        <w:t xml:space="preserve"> no puede ser producida </w:t>
      </w:r>
      <w:r w:rsidR="00D50858" w:rsidRPr="00976EA4">
        <w:t xml:space="preserve"> por a</w:t>
      </w:r>
      <w:r>
        <w:t>lgo sin vida y sin inteligencia.  Sería como</w:t>
      </w:r>
      <w:r w:rsidR="00D50858" w:rsidRPr="00976EA4">
        <w:t xml:space="preserve"> un ciego produciendo </w:t>
      </w:r>
      <w:r w:rsidR="00D50858" w:rsidRPr="00070BE6">
        <w:rPr>
          <w:u w:val="single"/>
        </w:rPr>
        <w:t>binoculares</w:t>
      </w:r>
      <w:r>
        <w:t>.</w:t>
      </w:r>
    </w:p>
    <w:p w:rsidR="009E35B0" w:rsidRDefault="009E35B0" w:rsidP="009E35B0">
      <w:pPr>
        <w:spacing w:after="0" w:line="240" w:lineRule="auto"/>
      </w:pPr>
    </w:p>
    <w:p w:rsidR="009E35B0" w:rsidRDefault="009E35B0" w:rsidP="009E35B0">
      <w:pPr>
        <w:spacing w:after="0" w:line="240" w:lineRule="auto"/>
      </w:pPr>
      <w:r w:rsidRPr="009E35B0">
        <w:rPr>
          <w:b/>
        </w:rPr>
        <w:t xml:space="preserve">La ley de </w:t>
      </w:r>
      <w:r w:rsidRPr="00070BE6">
        <w:rPr>
          <w:b/>
          <w:u w:val="single"/>
        </w:rPr>
        <w:t>inercia</w:t>
      </w:r>
      <w:r>
        <w:t xml:space="preserve"> (Newton) </w:t>
      </w:r>
      <w:r w:rsidRPr="00976EA4">
        <w:t xml:space="preserve"> declara que un objeto inanimado parado o en movimiento seguirá parado o en movimiento hasta que otra fuerza externa lo afectara</w:t>
      </w:r>
      <w:r>
        <w:t>.  ¿Q</w:t>
      </w:r>
      <w:r w:rsidRPr="00976EA4">
        <w:t>ué</w:t>
      </w:r>
      <w:r>
        <w:t xml:space="preserve"> produjo el Big</w:t>
      </w:r>
      <w:r w:rsidRPr="00976EA4">
        <w:t xml:space="preserve"> Bang?  ¿Y por qué sigue moviendo todo después</w:t>
      </w:r>
      <w:r>
        <w:t xml:space="preserve"> y aun está </w:t>
      </w:r>
      <w:r w:rsidRPr="00070BE6">
        <w:rPr>
          <w:u w:val="single"/>
        </w:rPr>
        <w:t>acelerándose</w:t>
      </w:r>
      <w:r w:rsidRPr="00976EA4">
        <w:t xml:space="preserve">? </w:t>
      </w:r>
      <w:r>
        <w:t xml:space="preserve"> </w:t>
      </w:r>
    </w:p>
    <w:p w:rsidR="009E35B0" w:rsidRPr="00976EA4" w:rsidRDefault="009E35B0" w:rsidP="009E35B0">
      <w:pPr>
        <w:spacing w:after="0" w:line="240" w:lineRule="auto"/>
      </w:pPr>
    </w:p>
    <w:p w:rsidR="009E35B0" w:rsidRPr="00976EA4" w:rsidRDefault="008A637A" w:rsidP="009E35B0">
      <w:pPr>
        <w:spacing w:after="0" w:line="240" w:lineRule="auto"/>
      </w:pPr>
      <w:r>
        <w:rPr>
          <w:b/>
          <w:bCs/>
        </w:rPr>
        <w:t xml:space="preserve">La </w:t>
      </w:r>
      <w:r w:rsidR="009E35B0">
        <w:rPr>
          <w:b/>
          <w:bCs/>
          <w:lang w:val="es-ES"/>
        </w:rPr>
        <w:t xml:space="preserve">ley de conservación del </w:t>
      </w:r>
      <w:r w:rsidR="009E35B0" w:rsidRPr="00070BE6">
        <w:rPr>
          <w:b/>
          <w:bCs/>
          <w:u w:val="single"/>
          <w:lang w:val="es-ES"/>
        </w:rPr>
        <w:t>momento</w:t>
      </w:r>
      <w:r w:rsidR="009E35B0">
        <w:rPr>
          <w:b/>
          <w:bCs/>
          <w:lang w:val="es-ES"/>
        </w:rPr>
        <w:t xml:space="preserve"> </w:t>
      </w:r>
      <w:r w:rsidR="009E35B0" w:rsidRPr="00070BE6">
        <w:rPr>
          <w:b/>
          <w:bCs/>
          <w:u w:val="single"/>
          <w:lang w:val="es-ES"/>
        </w:rPr>
        <w:t>angular</w:t>
      </w:r>
      <w:r w:rsidR="009E35B0">
        <w:rPr>
          <w:b/>
          <w:bCs/>
          <w:lang w:val="es-ES"/>
        </w:rPr>
        <w:t xml:space="preserve"> </w:t>
      </w:r>
      <w:r w:rsidR="009E35B0" w:rsidRPr="009E35B0">
        <w:rPr>
          <w:bCs/>
          <w:lang w:val="es-ES"/>
        </w:rPr>
        <w:t>(Newton)</w:t>
      </w:r>
      <w:r w:rsidR="009E35B0" w:rsidRPr="00976EA4">
        <w:t xml:space="preserve">  declara que moción radial de una explosión (como rayos en una rueda de bicicleta saliendo de su eje) no puede cambiar a formar órbitas, mociones circulares, o condensar o formar masas colectivamente sin usar una fuerza externa de la explosión misma… ¿qué fue esta fuerza?  </w:t>
      </w:r>
      <w:r w:rsidR="009E35B0">
        <w:t>¿Qué</w:t>
      </w:r>
      <w:r w:rsidR="009E35B0" w:rsidRPr="00976EA4">
        <w:t xml:space="preserve"> produjo condensaciones de estrellas, sistemas solares, planetas orbitando, galaxias revolvie</w:t>
      </w:r>
      <w:r w:rsidR="009E35B0">
        <w:t xml:space="preserve">ndo? </w:t>
      </w:r>
    </w:p>
    <w:p w:rsidR="008A637A" w:rsidRDefault="008A637A" w:rsidP="008A637A">
      <w:pPr>
        <w:spacing w:after="0" w:line="240" w:lineRule="auto"/>
      </w:pPr>
    </w:p>
    <w:p w:rsidR="008A637A" w:rsidRDefault="008A637A" w:rsidP="008A637A">
      <w:pPr>
        <w:spacing w:after="0" w:line="240" w:lineRule="auto"/>
      </w:pPr>
      <w:r w:rsidRPr="008A637A">
        <w:rPr>
          <w:b/>
        </w:rPr>
        <w:t>La Primera</w:t>
      </w:r>
      <w:r w:rsidR="00D50858" w:rsidRPr="008A637A">
        <w:rPr>
          <w:b/>
        </w:rPr>
        <w:t xml:space="preserve"> ley de </w:t>
      </w:r>
      <w:r w:rsidR="00D50858" w:rsidRPr="00070BE6">
        <w:rPr>
          <w:b/>
          <w:u w:val="single"/>
        </w:rPr>
        <w:t>Termodinámica</w:t>
      </w:r>
      <w:r w:rsidR="00D50858" w:rsidRPr="00976EA4">
        <w:t xml:space="preserve">  declara que materia y energía en el universo es constante...es decir no hay creaciones ni aniquilaciones sucediendo.  </w:t>
      </w:r>
    </w:p>
    <w:p w:rsidR="008A637A" w:rsidRDefault="008A637A" w:rsidP="008A637A">
      <w:pPr>
        <w:spacing w:after="0" w:line="240" w:lineRule="auto"/>
      </w:pPr>
    </w:p>
    <w:p w:rsidR="00D50858" w:rsidRDefault="00D50858" w:rsidP="008A637A">
      <w:pPr>
        <w:spacing w:after="0" w:line="240" w:lineRule="auto"/>
      </w:pPr>
      <w:r w:rsidRPr="00976EA4">
        <w:t>Tanta</w:t>
      </w:r>
      <w:r w:rsidR="007E378C">
        <w:t xml:space="preserve"> materia que hay en el universo,</w:t>
      </w:r>
      <w:r w:rsidRPr="00976EA4">
        <w:t xml:space="preserve"> ¿de dónde viene?  Aun la materia y </w:t>
      </w:r>
      <w:r w:rsidR="008A637A">
        <w:t xml:space="preserve">la </w:t>
      </w:r>
      <w:r w:rsidRPr="00976EA4">
        <w:t xml:space="preserve">explosión del Gran Bang, </w:t>
      </w:r>
      <w:r>
        <w:t>¿de dónde venía</w:t>
      </w:r>
      <w:r w:rsidR="007E378C">
        <w:t>n</w:t>
      </w:r>
      <w:r>
        <w:t>?</w:t>
      </w:r>
      <w:r w:rsidR="008A637A">
        <w:t xml:space="preserve">  ¿Qué produjo su existencia </w:t>
      </w:r>
      <w:r w:rsidR="008A637A" w:rsidRPr="00070BE6">
        <w:rPr>
          <w:u w:val="single"/>
        </w:rPr>
        <w:t>antes</w:t>
      </w:r>
      <w:r w:rsidR="008A637A">
        <w:t xml:space="preserve"> de la explosión?  </w:t>
      </w:r>
      <w:r w:rsidRPr="00976EA4">
        <w:t xml:space="preserve"> </w:t>
      </w:r>
    </w:p>
    <w:p w:rsidR="008A637A" w:rsidRPr="00976EA4" w:rsidRDefault="008A637A" w:rsidP="008A637A">
      <w:pPr>
        <w:spacing w:after="0" w:line="240" w:lineRule="auto"/>
      </w:pPr>
    </w:p>
    <w:p w:rsidR="008A637A" w:rsidRDefault="008A637A" w:rsidP="008A637A">
      <w:pPr>
        <w:spacing w:after="0" w:line="240" w:lineRule="auto"/>
      </w:pPr>
      <w:r w:rsidRPr="008A637A">
        <w:rPr>
          <w:b/>
        </w:rPr>
        <w:t>La Segunda</w:t>
      </w:r>
      <w:r w:rsidR="00D50858" w:rsidRPr="008A637A">
        <w:rPr>
          <w:b/>
        </w:rPr>
        <w:t xml:space="preserve"> ley de Termodinámica</w:t>
      </w:r>
      <w:r w:rsidR="00D50858" w:rsidRPr="00976EA4">
        <w:t xml:space="preserve"> disputa la eternidad del universo o que el universo es auto existente</w:t>
      </w:r>
      <w:r>
        <w:t>, y</w:t>
      </w:r>
      <w:r w:rsidR="00D50858" w:rsidRPr="00976EA4">
        <w:t xml:space="preserve"> que orden y diseño pueden desarrollarse </w:t>
      </w:r>
      <w:r w:rsidR="00D50858" w:rsidRPr="00070BE6">
        <w:rPr>
          <w:u w:val="single"/>
        </w:rPr>
        <w:t>solo</w:t>
      </w:r>
      <w:r w:rsidR="00D50858" w:rsidRPr="00976EA4">
        <w:t xml:space="preserve"> o que se aumentan solo.  </w:t>
      </w:r>
    </w:p>
    <w:p w:rsidR="005B39D7" w:rsidRDefault="005B39D7" w:rsidP="008A637A">
      <w:pPr>
        <w:spacing w:after="0" w:line="240" w:lineRule="auto"/>
      </w:pPr>
    </w:p>
    <w:p w:rsidR="008A637A" w:rsidRPr="00070BE6" w:rsidRDefault="00D50858" w:rsidP="008A637A">
      <w:pPr>
        <w:spacing w:after="0" w:line="240" w:lineRule="auto"/>
      </w:pPr>
      <w:r w:rsidRPr="00976EA4">
        <w:t>El universo es como un reloj perdiendo tiempo</w:t>
      </w:r>
      <w:r w:rsidR="008A637A">
        <w:t xml:space="preserve"> </w:t>
      </w:r>
      <w:r w:rsidR="008A637A" w:rsidRPr="00976EA4">
        <w:t>(cuerda)</w:t>
      </w:r>
      <w:r w:rsidRPr="00976EA4">
        <w:t xml:space="preserve">, </w:t>
      </w:r>
      <w:r w:rsidRPr="00070BE6">
        <w:t xml:space="preserve">los sistemas del universo tienden de orden al </w:t>
      </w:r>
      <w:r w:rsidRPr="00070BE6">
        <w:rPr>
          <w:u w:val="single"/>
        </w:rPr>
        <w:t xml:space="preserve">desorden </w:t>
      </w:r>
      <w:r w:rsidRPr="00070BE6">
        <w:t xml:space="preserve">y no al revés </w:t>
      </w:r>
    </w:p>
    <w:p w:rsidR="008A637A" w:rsidRDefault="008A637A" w:rsidP="008A637A">
      <w:pPr>
        <w:spacing w:after="0" w:line="240" w:lineRule="auto"/>
      </w:pPr>
    </w:p>
    <w:p w:rsidR="00D50858" w:rsidRPr="00976EA4" w:rsidRDefault="008A637A" w:rsidP="008A637A">
      <w:r>
        <w:t xml:space="preserve">En resumen: </w:t>
      </w:r>
      <w:r w:rsidR="00D50858" w:rsidRPr="00070BE6">
        <w:t xml:space="preserve">1ª ley </w:t>
      </w:r>
      <w:r w:rsidRPr="00070BE6">
        <w:t xml:space="preserve">= </w:t>
      </w:r>
      <w:r w:rsidR="00D50858" w:rsidRPr="00070BE6">
        <w:t xml:space="preserve">el universo no pudo </w:t>
      </w:r>
      <w:r w:rsidR="00D50858" w:rsidRPr="00070BE6">
        <w:rPr>
          <w:u w:val="single"/>
        </w:rPr>
        <w:t>causarse</w:t>
      </w:r>
      <w:r w:rsidR="00D50858" w:rsidRPr="00070BE6">
        <w:t xml:space="preserve"> solo y la 2ª ley </w:t>
      </w:r>
      <w:r w:rsidRPr="00070BE6">
        <w:t xml:space="preserve">= </w:t>
      </w:r>
      <w:r w:rsidR="00D50858" w:rsidRPr="00070BE6">
        <w:t xml:space="preserve">no pudo </w:t>
      </w:r>
      <w:r w:rsidR="00D50858" w:rsidRPr="00070BE6">
        <w:rPr>
          <w:u w:val="single"/>
        </w:rPr>
        <w:t>mejorarse</w:t>
      </w:r>
      <w:r w:rsidR="00070BE6">
        <w:t>.</w:t>
      </w:r>
    </w:p>
    <w:p w:rsidR="008A637A" w:rsidRDefault="00D50858" w:rsidP="008A637A">
      <w:pPr>
        <w:spacing w:after="0" w:line="240" w:lineRule="auto"/>
      </w:pPr>
      <w:r w:rsidRPr="008A637A">
        <w:rPr>
          <w:b/>
        </w:rPr>
        <w:t>L</w:t>
      </w:r>
      <w:r w:rsidR="008A637A" w:rsidRPr="008A637A">
        <w:rPr>
          <w:b/>
        </w:rPr>
        <w:t>a l</w:t>
      </w:r>
      <w:r w:rsidRPr="008A637A">
        <w:rPr>
          <w:b/>
        </w:rPr>
        <w:t xml:space="preserve">ey de </w:t>
      </w:r>
      <w:r w:rsidRPr="00070BE6">
        <w:rPr>
          <w:b/>
          <w:u w:val="single"/>
        </w:rPr>
        <w:t>Biogénesis</w:t>
      </w:r>
      <w:r w:rsidRPr="00976EA4">
        <w:t xml:space="preserve"> declara que vida solamente viene de vida y no de materia sin vida.  Un átomo no tiene atributos de vida.  Un químico sin vida no puede ser la cau</w:t>
      </w:r>
      <w:r w:rsidR="005B39D7">
        <w:t>sa de vida</w:t>
      </w:r>
      <w:r w:rsidRPr="00976EA4">
        <w:t>.</w:t>
      </w:r>
    </w:p>
    <w:p w:rsidR="008A637A" w:rsidRDefault="008A637A" w:rsidP="008A637A">
      <w:pPr>
        <w:spacing w:after="0" w:line="240" w:lineRule="auto"/>
      </w:pPr>
    </w:p>
    <w:p w:rsidR="008A637A" w:rsidRDefault="00D50858" w:rsidP="008A637A">
      <w:pPr>
        <w:spacing w:after="0" w:line="240" w:lineRule="auto"/>
      </w:pPr>
      <w:r w:rsidRPr="00976EA4">
        <w:lastRenderedPageBreak/>
        <w:t xml:space="preserve">Nunca </w:t>
      </w:r>
      <w:r w:rsidR="008A637A">
        <w:t xml:space="preserve">se ha </w:t>
      </w:r>
      <w:r w:rsidRPr="00976EA4">
        <w:t xml:space="preserve">observado, ni se puede producir en un laboratorio (**y si pudiera producir vida en un laboratorio tampoco probaría el caso porque estaría con </w:t>
      </w:r>
      <w:r w:rsidRPr="00070BE6">
        <w:rPr>
          <w:u w:val="single"/>
        </w:rPr>
        <w:t>intervención</w:t>
      </w:r>
      <w:r w:rsidRPr="00976EA4">
        <w:t xml:space="preserve"> de inteligencia, los mismos científicos)  </w:t>
      </w:r>
    </w:p>
    <w:p w:rsidR="008A637A" w:rsidRDefault="008A637A" w:rsidP="008A637A">
      <w:pPr>
        <w:spacing w:after="0" w:line="240" w:lineRule="auto"/>
      </w:pPr>
    </w:p>
    <w:p w:rsidR="005B39D7" w:rsidRDefault="008A637A" w:rsidP="008A637A">
      <w:pPr>
        <w:spacing w:after="0" w:line="240" w:lineRule="auto"/>
      </w:pPr>
      <w:r>
        <w:t>S</w:t>
      </w:r>
      <w:r w:rsidR="00D50858" w:rsidRPr="00976EA4">
        <w:t xml:space="preserve">in embargo los evolucionistas declaran que </w:t>
      </w:r>
      <w:r>
        <w:t xml:space="preserve">la </w:t>
      </w:r>
      <w:r w:rsidR="00D50858" w:rsidRPr="00976EA4">
        <w:t xml:space="preserve">“generación </w:t>
      </w:r>
      <w:r w:rsidR="00D50858" w:rsidRPr="00070BE6">
        <w:rPr>
          <w:u w:val="single"/>
        </w:rPr>
        <w:t>espontánea</w:t>
      </w:r>
      <w:r w:rsidR="00D50858" w:rsidRPr="00976EA4">
        <w:t xml:space="preserve">” sucedió por </w:t>
      </w:r>
    </w:p>
    <w:p w:rsidR="00D50858" w:rsidRDefault="00D50858" w:rsidP="008A637A">
      <w:pPr>
        <w:spacing w:after="0" w:line="240" w:lineRule="auto"/>
      </w:pPr>
      <w:r w:rsidRPr="00976EA4">
        <w:t xml:space="preserve">casualidad, como </w:t>
      </w:r>
      <w:r w:rsidR="005B39D7">
        <w:t xml:space="preserve">por </w:t>
      </w:r>
      <w:r w:rsidRPr="00976EA4">
        <w:t xml:space="preserve">un accidente…120 años atrás  Luis Pasteur probó que </w:t>
      </w:r>
      <w:r w:rsidR="008A637A">
        <w:t xml:space="preserve">esto </w:t>
      </w:r>
      <w:r w:rsidRPr="00976EA4">
        <w:t>no sucede.</w:t>
      </w:r>
    </w:p>
    <w:p w:rsidR="008A637A" w:rsidRPr="00976EA4" w:rsidRDefault="008A637A" w:rsidP="008A637A">
      <w:pPr>
        <w:spacing w:after="0" w:line="240" w:lineRule="auto"/>
      </w:pPr>
    </w:p>
    <w:p w:rsidR="00D50858" w:rsidRDefault="00D50858" w:rsidP="008A637A">
      <w:pPr>
        <w:spacing w:after="0" w:line="240" w:lineRule="auto"/>
      </w:pPr>
      <w:r w:rsidRPr="008A637A">
        <w:rPr>
          <w:b/>
        </w:rPr>
        <w:t>L</w:t>
      </w:r>
      <w:r w:rsidR="008A637A" w:rsidRPr="008A637A">
        <w:rPr>
          <w:b/>
        </w:rPr>
        <w:t>a l</w:t>
      </w:r>
      <w:r w:rsidRPr="008A637A">
        <w:rPr>
          <w:b/>
        </w:rPr>
        <w:t xml:space="preserve">ey de acción de </w:t>
      </w:r>
      <w:r w:rsidRPr="00070BE6">
        <w:rPr>
          <w:b/>
          <w:u w:val="single"/>
        </w:rPr>
        <w:t>masa</w:t>
      </w:r>
      <w:r w:rsidRPr="00976EA4">
        <w:t xml:space="preserve"> declara que reacciones químicas siempre tienden hacia </w:t>
      </w:r>
      <w:r w:rsidR="00070BE6">
        <w:t xml:space="preserve">el </w:t>
      </w:r>
      <w:r w:rsidRPr="00976EA4">
        <w:t>equilibrio, es decir ácidos aminos que produce</w:t>
      </w:r>
      <w:r w:rsidR="008A637A">
        <w:t>n</w:t>
      </w:r>
      <w:r w:rsidRPr="00976EA4">
        <w:t xml:space="preserve"> proteínas </w:t>
      </w:r>
      <w:r w:rsidRPr="00070BE6">
        <w:rPr>
          <w:u w:val="single"/>
        </w:rPr>
        <w:t>vuelvan</w:t>
      </w:r>
      <w:r w:rsidRPr="00976EA4">
        <w:t xml:space="preserve"> a ácidos aminos hasta </w:t>
      </w:r>
      <w:r w:rsidR="00070BE6">
        <w:t xml:space="preserve">el </w:t>
      </w:r>
      <w:r w:rsidRPr="00976EA4">
        <w:t>equilibrio</w:t>
      </w:r>
      <w:r w:rsidR="008A637A">
        <w:t>.</w:t>
      </w:r>
    </w:p>
    <w:p w:rsidR="008A637A" w:rsidRPr="00976EA4" w:rsidRDefault="008A637A" w:rsidP="008A637A">
      <w:pPr>
        <w:spacing w:after="0" w:line="240" w:lineRule="auto"/>
      </w:pPr>
    </w:p>
    <w:p w:rsidR="00D50858" w:rsidRDefault="00D50858" w:rsidP="008A637A">
      <w:pPr>
        <w:spacing w:after="0" w:line="240" w:lineRule="auto"/>
      </w:pPr>
      <w:r w:rsidRPr="008A637A">
        <w:rPr>
          <w:b/>
        </w:rPr>
        <w:t>L</w:t>
      </w:r>
      <w:r w:rsidR="008A637A" w:rsidRPr="008A637A">
        <w:rPr>
          <w:b/>
        </w:rPr>
        <w:t>a l</w:t>
      </w:r>
      <w:r w:rsidRPr="008A637A">
        <w:rPr>
          <w:b/>
        </w:rPr>
        <w:t xml:space="preserve">ey de </w:t>
      </w:r>
      <w:r w:rsidRPr="00070BE6">
        <w:rPr>
          <w:b/>
          <w:u w:val="single"/>
        </w:rPr>
        <w:t>probabilidad</w:t>
      </w:r>
      <w:r w:rsidRPr="00976EA4">
        <w:t xml:space="preserve"> niega que con tiempo, suerte, casualidad, y ambiente puede explicar los orígenes…la posibilidad que sucediera solo es 1X10 exp </w:t>
      </w:r>
      <w:r w:rsidRPr="00976EA4">
        <w:rPr>
          <w:b/>
        </w:rPr>
        <w:t>520</w:t>
      </w:r>
      <w:r w:rsidR="005B39D7">
        <w:t>.</w:t>
      </w:r>
    </w:p>
    <w:p w:rsidR="005B39D7" w:rsidRPr="00976EA4" w:rsidRDefault="005B39D7" w:rsidP="008A637A">
      <w:pPr>
        <w:spacing w:after="0" w:line="240" w:lineRule="auto"/>
      </w:pPr>
    </w:p>
    <w:p w:rsidR="00D50858" w:rsidRPr="00976EA4" w:rsidRDefault="008A637A" w:rsidP="00D50858">
      <w:r>
        <w:t xml:space="preserve">Esta ley se ilustra </w:t>
      </w:r>
      <w:r w:rsidR="00D50858" w:rsidRPr="00976EA4">
        <w:t>con</w:t>
      </w:r>
      <w:r>
        <w:t xml:space="preserve"> la idea que si hubiera muchas</w:t>
      </w:r>
      <w:r w:rsidR="00D50858" w:rsidRPr="00976EA4">
        <w:t xml:space="preserve"> aspirinas sobre una mesa con </w:t>
      </w:r>
      <w:r>
        <w:t xml:space="preserve">un </w:t>
      </w:r>
      <w:r w:rsidR="00D50858" w:rsidRPr="00976EA4">
        <w:t>vibrador</w:t>
      </w:r>
      <w:r>
        <w:t xml:space="preserve"> abajo, ¿q</w:t>
      </w:r>
      <w:r w:rsidR="00D50858">
        <w:t>ué</w:t>
      </w:r>
      <w:r w:rsidR="00D50858" w:rsidRPr="00976EA4">
        <w:t xml:space="preserve"> </w:t>
      </w:r>
      <w:r>
        <w:t xml:space="preserve">sería la </w:t>
      </w:r>
      <w:r w:rsidR="00D50858" w:rsidRPr="00976EA4">
        <w:t>posibilidad que se escribe la pala</w:t>
      </w:r>
      <w:r w:rsidR="00D50858">
        <w:t xml:space="preserve">bra  </w:t>
      </w:r>
      <w:r w:rsidR="00D50858" w:rsidRPr="00070BE6">
        <w:rPr>
          <w:u w:val="single"/>
        </w:rPr>
        <w:t>coca cola</w:t>
      </w:r>
      <w:r w:rsidR="00D50858">
        <w:t xml:space="preserve"> por casualidad?</w:t>
      </w:r>
    </w:p>
    <w:p w:rsidR="005B39D7" w:rsidRDefault="00C54219" w:rsidP="005B39D7">
      <w:r>
        <w:t xml:space="preserve">Ahora también la disciplina de la </w:t>
      </w:r>
      <w:r w:rsidRPr="00070BE6">
        <w:rPr>
          <w:b/>
          <w:u w:val="single"/>
        </w:rPr>
        <w:t>genética</w:t>
      </w:r>
      <w:r>
        <w:t xml:space="preserve"> es manipulada para aceptar evolución.  Un gato siempre produce un </w:t>
      </w:r>
      <w:r w:rsidRPr="00070BE6">
        <w:rPr>
          <w:u w:val="single"/>
        </w:rPr>
        <w:t>gato</w:t>
      </w:r>
      <w:r>
        <w:t>, por los millones de veces que se han hecho…menos en la teoría de evolución.</w:t>
      </w:r>
      <w:r w:rsidR="005B39D7" w:rsidRPr="005B39D7">
        <w:t xml:space="preserve"> </w:t>
      </w:r>
    </w:p>
    <w:p w:rsidR="005B39D7" w:rsidRPr="00976EA4" w:rsidRDefault="005B39D7" w:rsidP="005B39D7">
      <w:r>
        <w:t xml:space="preserve">Una nota: En los tiempos de Darwin, las células eran magnificadas 100 veces, y no se apreciaban su </w:t>
      </w:r>
      <w:r w:rsidRPr="00070BE6">
        <w:rPr>
          <w:u w:val="single"/>
        </w:rPr>
        <w:t>complejidad</w:t>
      </w:r>
      <w:r>
        <w:t>.  Ahora su magnificación es miles de veces más poderosa y se nota que aun una célula no es tan simple para ser la primera vida.</w:t>
      </w:r>
    </w:p>
    <w:p w:rsidR="006C7F15" w:rsidRDefault="00D50858" w:rsidP="00D50858">
      <w:r w:rsidRPr="006C7F15">
        <w:rPr>
          <w:b/>
        </w:rPr>
        <w:t>La Edad del universo</w:t>
      </w:r>
      <w:r w:rsidRPr="00976EA4">
        <w:t xml:space="preserve"> </w:t>
      </w:r>
    </w:p>
    <w:p w:rsidR="00D50858" w:rsidRPr="00976EA4" w:rsidRDefault="006C7F15" w:rsidP="00D50858">
      <w:r>
        <w:t>S</w:t>
      </w:r>
      <w:r w:rsidR="00D50858" w:rsidRPr="00976EA4">
        <w:t xml:space="preserve">egún los evolucionistas  </w:t>
      </w:r>
      <w:r>
        <w:t xml:space="preserve">el universo es </w:t>
      </w:r>
      <w:r w:rsidR="00956C3F">
        <w:t xml:space="preserve">entre </w:t>
      </w:r>
      <w:r w:rsidR="00956C3F" w:rsidRPr="00070BE6">
        <w:rPr>
          <w:u w:val="single"/>
        </w:rPr>
        <w:t>11-15</w:t>
      </w:r>
      <w:r w:rsidR="00956C3F">
        <w:t xml:space="preserve"> miles</w:t>
      </w:r>
      <w:r w:rsidR="00354CF1">
        <w:t xml:space="preserve"> de millones de años de edad.</w:t>
      </w:r>
      <w:r w:rsidR="00D50858" w:rsidRPr="00976EA4">
        <w:t xml:space="preserve">  </w:t>
      </w:r>
    </w:p>
    <w:p w:rsidR="00956C3F" w:rsidRDefault="00956C3F" w:rsidP="00D50858">
      <w:r>
        <w:t xml:space="preserve">Se sacan la conclusión por 2 razones 1) por la </w:t>
      </w:r>
      <w:r w:rsidRPr="00070BE6">
        <w:rPr>
          <w:u w:val="single"/>
        </w:rPr>
        <w:t>distancia</w:t>
      </w:r>
      <w:r>
        <w:t xml:space="preserve"> de la materia más lejos de la tierra (entre los objetos más separ</w:t>
      </w:r>
      <w:r w:rsidR="00354CF1">
        <w:t xml:space="preserve">ado desde el punto de comienzo </w:t>
      </w:r>
      <w:r>
        <w:t>Big Bang) y 2) La necesidad de tiempo para que los grandes cambios que</w:t>
      </w:r>
      <w:r w:rsidR="00354CF1">
        <w:t xml:space="preserve"> se han sucedido </w:t>
      </w:r>
      <w:r>
        <w:t xml:space="preserve">tuviera </w:t>
      </w:r>
      <w:r w:rsidRPr="00070BE6">
        <w:rPr>
          <w:u w:val="single"/>
        </w:rPr>
        <w:t>tiempo</w:t>
      </w:r>
      <w:r>
        <w:t xml:space="preserve"> de suceder.</w:t>
      </w:r>
    </w:p>
    <w:p w:rsidR="00E00BC9" w:rsidRDefault="00E00BC9" w:rsidP="00D50858">
      <w:r>
        <w:t>El problema es que la evidencia cientí</w:t>
      </w:r>
      <w:r w:rsidR="00692E5C">
        <w:t>fica no encaja con tal edad. (¡N</w:t>
      </w:r>
      <w:r>
        <w:t>i c</w:t>
      </w:r>
      <w:r w:rsidRPr="00070BE6">
        <w:rPr>
          <w:u w:val="single"/>
        </w:rPr>
        <w:t>erca</w:t>
      </w:r>
      <w:r>
        <w:t>!)</w:t>
      </w:r>
    </w:p>
    <w:p w:rsidR="00D50858" w:rsidRPr="00976EA4" w:rsidRDefault="001245D3" w:rsidP="0072776F">
      <w:r>
        <w:t xml:space="preserve">Después ellos </w:t>
      </w:r>
      <w:r w:rsidR="00D50858" w:rsidRPr="00976EA4">
        <w:t>buscar</w:t>
      </w:r>
      <w:r>
        <w:t>on</w:t>
      </w:r>
      <w:r w:rsidR="00D50858" w:rsidRPr="00976EA4">
        <w:t xml:space="preserve"> métodos para </w:t>
      </w:r>
      <w:r w:rsidR="00D50858" w:rsidRPr="00070BE6">
        <w:rPr>
          <w:u w:val="single"/>
        </w:rPr>
        <w:t xml:space="preserve">apoyar </w:t>
      </w:r>
      <w:r w:rsidR="00D50858" w:rsidRPr="00976EA4">
        <w:t xml:space="preserve">su teoría (no es ciencia)…isotopos, etc.,  carbón 14, argón, etc.  </w:t>
      </w:r>
      <w:r w:rsidR="0072776F">
        <w:t>**Ve la lección sobre dinosaurios</w:t>
      </w:r>
    </w:p>
    <w:p w:rsidR="0072776F" w:rsidRDefault="0072776F" w:rsidP="0072776F">
      <w:pPr>
        <w:pBdr>
          <w:top w:val="single" w:sz="4" w:space="1" w:color="auto"/>
          <w:left w:val="single" w:sz="4" w:space="4" w:color="auto"/>
          <w:bottom w:val="single" w:sz="4" w:space="1" w:color="auto"/>
          <w:right w:val="single" w:sz="4" w:space="4" w:color="auto"/>
        </w:pBdr>
        <w:spacing w:after="0" w:line="240" w:lineRule="auto"/>
        <w:rPr>
          <w:rFonts w:eastAsia="Times New Roman"/>
          <w:color w:val="000000"/>
          <w:lang w:eastAsia="es-CL"/>
        </w:rPr>
      </w:pPr>
      <w:r>
        <w:rPr>
          <w:rFonts w:eastAsia="Times New Roman"/>
          <w:color w:val="000000"/>
          <w:lang w:eastAsia="es-CL"/>
        </w:rPr>
        <w:tab/>
      </w:r>
      <w:r>
        <w:rPr>
          <w:rFonts w:eastAsia="Times New Roman"/>
          <w:color w:val="000000"/>
          <w:lang w:eastAsia="es-CL"/>
        </w:rPr>
        <w:tab/>
      </w:r>
      <w:r>
        <w:rPr>
          <w:rFonts w:eastAsia="Times New Roman"/>
          <w:color w:val="000000"/>
          <w:lang w:eastAsia="es-CL"/>
        </w:rPr>
        <w:tab/>
        <w:t>REPASO LECCIÓN #5 DINOSAURIOS</w:t>
      </w:r>
    </w:p>
    <w:p w:rsidR="0072776F" w:rsidRDefault="0072776F" w:rsidP="0072776F">
      <w:pPr>
        <w:pBdr>
          <w:top w:val="single" w:sz="4" w:space="1" w:color="auto"/>
          <w:left w:val="single" w:sz="4" w:space="4" w:color="auto"/>
          <w:bottom w:val="single" w:sz="4" w:space="1" w:color="auto"/>
          <w:right w:val="single" w:sz="4" w:space="4" w:color="auto"/>
        </w:pBdr>
        <w:spacing w:after="0" w:line="240" w:lineRule="auto"/>
        <w:rPr>
          <w:rFonts w:eastAsia="Times New Roman"/>
          <w:color w:val="000000"/>
          <w:lang w:eastAsia="es-CL"/>
        </w:rPr>
      </w:pPr>
      <w:r w:rsidRPr="002E25AE">
        <w:rPr>
          <w:rFonts w:eastAsia="Times New Roman"/>
          <w:color w:val="000000"/>
          <w:lang w:eastAsia="es-CL"/>
        </w:rPr>
        <w:t>Métodos de datación se basan en 3 hipótesis indemostrables  y cuestionables</w:t>
      </w:r>
      <w:r>
        <w:rPr>
          <w:rFonts w:eastAsia="Times New Roman"/>
          <w:color w:val="000000"/>
          <w:lang w:eastAsia="es-CL"/>
        </w:rPr>
        <w:tab/>
      </w:r>
      <w:r w:rsidRPr="002E25AE">
        <w:rPr>
          <w:rFonts w:eastAsia="Times New Roman"/>
          <w:color w:val="000000"/>
          <w:lang w:eastAsia="es-CL"/>
        </w:rPr>
        <w:t xml:space="preserve">1) Que la tasa de descomposición ha sido </w:t>
      </w:r>
      <w:r w:rsidRPr="000C1254">
        <w:rPr>
          <w:rFonts w:eastAsia="Times New Roman"/>
          <w:color w:val="000000"/>
          <w:u w:val="single"/>
          <w:lang w:eastAsia="es-CL"/>
        </w:rPr>
        <w:t>constante</w:t>
      </w:r>
      <w:r w:rsidRPr="002E25AE">
        <w:rPr>
          <w:rFonts w:eastAsia="Times New Roman"/>
          <w:color w:val="000000"/>
          <w:lang w:eastAsia="es-CL"/>
        </w:rPr>
        <w:t xml:space="preserve"> a lo largo del tiempo</w:t>
      </w:r>
      <w:r>
        <w:rPr>
          <w:rFonts w:eastAsia="Times New Roman"/>
          <w:color w:val="000000"/>
          <w:lang w:eastAsia="es-CL"/>
        </w:rPr>
        <w:t xml:space="preserve"> </w:t>
      </w:r>
      <w:r>
        <w:rPr>
          <w:rFonts w:eastAsia="Times New Roman"/>
          <w:color w:val="000000"/>
          <w:lang w:eastAsia="es-CL"/>
        </w:rPr>
        <w:tab/>
        <w:t>2)</w:t>
      </w:r>
      <w:r w:rsidRPr="002E25AE">
        <w:rPr>
          <w:rFonts w:eastAsia="Times New Roman"/>
          <w:color w:val="000000"/>
          <w:lang w:eastAsia="es-CL"/>
        </w:rPr>
        <w:t xml:space="preserve"> Que las abundancias de isótopos en la muestra de </w:t>
      </w:r>
      <w:r>
        <w:rPr>
          <w:rFonts w:eastAsia="Times New Roman"/>
          <w:color w:val="000000"/>
          <w:lang w:eastAsia="es-CL"/>
        </w:rPr>
        <w:t xml:space="preserve">fecha no han sido </w:t>
      </w:r>
      <w:r w:rsidRPr="000C1254">
        <w:rPr>
          <w:rFonts w:eastAsia="Times New Roman"/>
          <w:color w:val="000000"/>
          <w:u w:val="single"/>
          <w:lang w:eastAsia="es-CL"/>
        </w:rPr>
        <w:t>alteradas</w:t>
      </w:r>
      <w:r>
        <w:rPr>
          <w:rFonts w:eastAsia="Times New Roman"/>
          <w:color w:val="000000"/>
          <w:lang w:eastAsia="es-CL"/>
        </w:rPr>
        <w:t>.</w:t>
      </w:r>
      <w:r w:rsidRPr="002E25AE">
        <w:rPr>
          <w:rFonts w:eastAsia="Times New Roman"/>
          <w:color w:val="000000"/>
          <w:lang w:eastAsia="es-CL"/>
        </w:rPr>
        <w:t xml:space="preserve"> </w:t>
      </w:r>
      <w:r>
        <w:rPr>
          <w:rFonts w:eastAsia="Times New Roman"/>
          <w:color w:val="000000"/>
          <w:lang w:eastAsia="es-CL"/>
        </w:rPr>
        <w:tab/>
      </w:r>
      <w:r w:rsidRPr="002E25AE">
        <w:rPr>
          <w:rFonts w:eastAsia="Times New Roman"/>
          <w:color w:val="000000"/>
          <w:lang w:eastAsia="es-CL"/>
        </w:rPr>
        <w:t>3) Que cuando se formó la roca que contenía un</w:t>
      </w:r>
      <w:r>
        <w:rPr>
          <w:rFonts w:eastAsia="Times New Roman"/>
          <w:color w:val="000000"/>
          <w:lang w:eastAsia="es-CL"/>
        </w:rPr>
        <w:t xml:space="preserve">a cantidad </w:t>
      </w:r>
      <w:r w:rsidRPr="000C1254">
        <w:rPr>
          <w:rFonts w:eastAsia="Times New Roman"/>
          <w:color w:val="000000"/>
          <w:u w:val="single"/>
          <w:lang w:eastAsia="es-CL"/>
        </w:rPr>
        <w:t>conocida</w:t>
      </w:r>
      <w:r>
        <w:rPr>
          <w:rFonts w:eastAsia="Times New Roman"/>
          <w:color w:val="000000"/>
          <w:lang w:eastAsia="es-CL"/>
        </w:rPr>
        <w:t xml:space="preserve"> del isótopo.</w:t>
      </w:r>
    </w:p>
    <w:p w:rsidR="0072776F" w:rsidRPr="008E3BDB" w:rsidRDefault="0072776F" w:rsidP="0072776F">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E3BDB">
        <w:rPr>
          <w:rFonts w:ascii="Times New Roman" w:hAnsi="Times New Roman" w:cs="Times New Roman"/>
          <w:sz w:val="24"/>
          <w:szCs w:val="24"/>
        </w:rPr>
        <w:lastRenderedPageBreak/>
        <w:t xml:space="preserve">En 1949 Willard Libby descubrió la técnica de fijar edades usando carbono 14.  El proceso era posible solamente hasta 30.000 años porque era el tiempo para que la atmósfera </w:t>
      </w:r>
      <w:r>
        <w:rPr>
          <w:rFonts w:ascii="Times New Roman" w:hAnsi="Times New Roman" w:cs="Times New Roman"/>
          <w:sz w:val="24"/>
          <w:szCs w:val="24"/>
        </w:rPr>
        <w:t xml:space="preserve">           </w:t>
      </w:r>
      <w:r w:rsidRPr="008E3BDB">
        <w:rPr>
          <w:rFonts w:ascii="Times New Roman" w:hAnsi="Times New Roman" w:cs="Times New Roman"/>
          <w:sz w:val="24"/>
          <w:szCs w:val="24"/>
        </w:rPr>
        <w:t xml:space="preserve">se </w:t>
      </w:r>
      <w:r w:rsidRPr="000C1254">
        <w:rPr>
          <w:rFonts w:ascii="Times New Roman" w:hAnsi="Times New Roman" w:cs="Times New Roman"/>
          <w:sz w:val="24"/>
          <w:szCs w:val="24"/>
          <w:u w:val="single"/>
        </w:rPr>
        <w:t>equilibraba</w:t>
      </w:r>
      <w:r w:rsidRPr="008E3BDB">
        <w:rPr>
          <w:rFonts w:ascii="Times New Roman" w:hAnsi="Times New Roman" w:cs="Times New Roman"/>
          <w:sz w:val="24"/>
          <w:szCs w:val="24"/>
        </w:rPr>
        <w:t xml:space="preserve">. </w:t>
      </w:r>
    </w:p>
    <w:p w:rsidR="0072776F" w:rsidRPr="008E3BDB" w:rsidRDefault="0072776F" w:rsidP="0072776F">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E3BDB">
        <w:rPr>
          <w:rFonts w:ascii="Times New Roman" w:hAnsi="Times New Roman" w:cs="Times New Roman"/>
          <w:sz w:val="24"/>
          <w:szCs w:val="24"/>
        </w:rPr>
        <w:t xml:space="preserve">El problema es que cada vez que se toma una lectura del carbono 14, hay </w:t>
      </w:r>
      <w:r w:rsidRPr="000C1254">
        <w:rPr>
          <w:rFonts w:ascii="Times New Roman" w:hAnsi="Times New Roman" w:cs="Times New Roman"/>
          <w:sz w:val="24"/>
          <w:szCs w:val="24"/>
          <w:u w:val="single"/>
        </w:rPr>
        <w:t>más</w:t>
      </w:r>
      <w:r w:rsidRPr="008E3BDB">
        <w:rPr>
          <w:rFonts w:ascii="Times New Roman" w:hAnsi="Times New Roman" w:cs="Times New Roman"/>
          <w:sz w:val="24"/>
          <w:szCs w:val="24"/>
        </w:rPr>
        <w:t xml:space="preserve">.  Incluso ya se han dado cuenta que la atmósfera es solamente </w:t>
      </w:r>
      <w:r w:rsidRPr="000C1254">
        <w:rPr>
          <w:rFonts w:ascii="Times New Roman" w:hAnsi="Times New Roman" w:cs="Times New Roman"/>
          <w:sz w:val="24"/>
          <w:szCs w:val="24"/>
          <w:u w:val="single"/>
        </w:rPr>
        <w:t>1/3</w:t>
      </w:r>
      <w:r w:rsidRPr="008E3BDB">
        <w:rPr>
          <w:rFonts w:ascii="Times New Roman" w:hAnsi="Times New Roman" w:cs="Times New Roman"/>
          <w:sz w:val="24"/>
          <w:szCs w:val="24"/>
        </w:rPr>
        <w:t xml:space="preserve"> al camino al equilibrio</w:t>
      </w:r>
      <w:r>
        <w:rPr>
          <w:rFonts w:ascii="Times New Roman" w:hAnsi="Times New Roman" w:cs="Times New Roman"/>
          <w:sz w:val="24"/>
          <w:szCs w:val="24"/>
        </w:rPr>
        <w:t>.</w:t>
      </w:r>
    </w:p>
    <w:p w:rsidR="0072776F" w:rsidRPr="008E3BDB" w:rsidRDefault="0072776F" w:rsidP="0072776F">
      <w:pPr>
        <w:pStyle w:val="NormalWeb"/>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E3BDB">
        <w:rPr>
          <w:rFonts w:ascii="Times New Roman" w:hAnsi="Times New Roman" w:cs="Times New Roman"/>
          <w:sz w:val="24"/>
          <w:szCs w:val="24"/>
        </w:rPr>
        <w:t xml:space="preserve">Esto significa que las fechas que se ha dado el carbono 14 tienen que ser reducido por </w:t>
      </w:r>
      <w:r w:rsidRPr="000C1254">
        <w:rPr>
          <w:rFonts w:ascii="Times New Roman" w:hAnsi="Times New Roman" w:cs="Times New Roman"/>
          <w:sz w:val="24"/>
          <w:szCs w:val="24"/>
          <w:u w:val="single"/>
        </w:rPr>
        <w:t>1/3</w:t>
      </w:r>
      <w:r>
        <w:rPr>
          <w:rFonts w:ascii="Times New Roman" w:hAnsi="Times New Roman" w:cs="Times New Roman"/>
          <w:sz w:val="24"/>
          <w:szCs w:val="24"/>
          <w:u w:val="single"/>
        </w:rPr>
        <w:t xml:space="preserve"> o 10.000 años</w:t>
      </w:r>
      <w:r w:rsidRPr="008E3BDB">
        <w:rPr>
          <w:rFonts w:ascii="Times New Roman" w:hAnsi="Times New Roman" w:cs="Times New Roman"/>
          <w:sz w:val="24"/>
          <w:szCs w:val="24"/>
        </w:rPr>
        <w:t>.</w:t>
      </w:r>
    </w:p>
    <w:p w:rsidR="00D50858" w:rsidRPr="00976EA4" w:rsidRDefault="001906D8" w:rsidP="00D50858">
      <w:r>
        <w:t>El universo se ve viejo por observación,</w:t>
      </w:r>
      <w:r w:rsidR="001245D3">
        <w:t xml:space="preserve"> y esto se encaja con la Biblia </w:t>
      </w:r>
      <w:r>
        <w:t xml:space="preserve"> porque </w:t>
      </w:r>
      <w:r w:rsidR="00D50858" w:rsidRPr="001906D8">
        <w:t xml:space="preserve">Dios creó el mundo </w:t>
      </w:r>
      <w:r w:rsidR="00D50858" w:rsidRPr="00070BE6">
        <w:rPr>
          <w:u w:val="single"/>
        </w:rPr>
        <w:t>maduro</w:t>
      </w:r>
      <w:r w:rsidR="00D50858" w:rsidRPr="001906D8">
        <w:t>,</w:t>
      </w:r>
      <w:r>
        <w:t xml:space="preserve"> no joven;  </w:t>
      </w:r>
      <w:r w:rsidR="001245D3">
        <w:t xml:space="preserve">un </w:t>
      </w:r>
      <w:r>
        <w:t>hombre en vez de bebé; plantas en vez de semillas, etc.</w:t>
      </w:r>
    </w:p>
    <w:p w:rsidR="00D50858" w:rsidRPr="00976EA4" w:rsidRDefault="001906D8" w:rsidP="00D50858">
      <w:r>
        <w:t xml:space="preserve">También ya vimos que las </w:t>
      </w:r>
      <w:r w:rsidR="00D50858" w:rsidRPr="00976EA4">
        <w:t>capas de sedimentación</w:t>
      </w:r>
      <w:r>
        <w:t xml:space="preserve"> fueron producidas por el </w:t>
      </w:r>
      <w:r w:rsidRPr="00070BE6">
        <w:rPr>
          <w:u w:val="single"/>
        </w:rPr>
        <w:t>diluvio</w:t>
      </w:r>
      <w:r>
        <w:t>, y no millones de años.</w:t>
      </w:r>
    </w:p>
    <w:p w:rsidR="00993D13" w:rsidRDefault="00D50858" w:rsidP="00D50858">
      <w:r w:rsidRPr="00976EA4">
        <w:rPr>
          <w:b/>
        </w:rPr>
        <w:t>El Sol:</w:t>
      </w:r>
      <w:r w:rsidR="00993D13">
        <w:t xml:space="preserve"> E</w:t>
      </w:r>
      <w:r w:rsidRPr="00976EA4">
        <w:t xml:space="preserve">ntendemos que el sol está produciendo luz y calor porque está quemando combustible… está hecho </w:t>
      </w:r>
      <w:r w:rsidR="00993D13">
        <w:t>de gases que produce</w:t>
      </w:r>
      <w:r w:rsidR="00070BE6">
        <w:t>n</w:t>
      </w:r>
      <w:r w:rsidR="00993D13">
        <w:t xml:space="preserve"> combustión. </w:t>
      </w:r>
      <w:r>
        <w:t>¿</w:t>
      </w:r>
      <w:r w:rsidR="00993D13">
        <w:t>S</w:t>
      </w:r>
      <w:r w:rsidRPr="00976EA4">
        <w:t xml:space="preserve">e puede creer que el sol es perpetuo?  </w:t>
      </w:r>
      <w:r w:rsidR="000D7200">
        <w:t>¡</w:t>
      </w:r>
      <w:r w:rsidRPr="00976EA4">
        <w:t xml:space="preserve">No! tiene que estar </w:t>
      </w:r>
      <w:r w:rsidRPr="00070BE6">
        <w:rPr>
          <w:u w:val="single"/>
        </w:rPr>
        <w:t>gastándose</w:t>
      </w:r>
      <w:r w:rsidR="00993D13">
        <w:t>.</w:t>
      </w:r>
    </w:p>
    <w:p w:rsidR="00993D13" w:rsidRDefault="00993D13" w:rsidP="00D50858">
      <w:r>
        <w:t>Si el sistema solar tiene millones de millones de años ¿d</w:t>
      </w:r>
      <w:r w:rsidR="00D50858" w:rsidRPr="00976EA4">
        <w:t xml:space="preserve">ónde está su </w:t>
      </w:r>
      <w:r w:rsidR="00D50858" w:rsidRPr="00070BE6">
        <w:rPr>
          <w:u w:val="single"/>
        </w:rPr>
        <w:t>desgaste</w:t>
      </w:r>
      <w:r w:rsidR="00D50858" w:rsidRPr="00976EA4">
        <w:t>?  Obviamente si fuese así el sol tendría que haber si</w:t>
      </w:r>
      <w:r>
        <w:t>do mucho más grande que es.</w:t>
      </w:r>
    </w:p>
    <w:p w:rsidR="00D50858" w:rsidRPr="00976EA4" w:rsidRDefault="00993D13" w:rsidP="00D50858">
      <w:r>
        <w:t>Sin embargo</w:t>
      </w:r>
      <w:r w:rsidR="00D50858" w:rsidRPr="00976EA4">
        <w:t xml:space="preserve"> el planeta es </w:t>
      </w:r>
      <w:r w:rsidR="00D50858" w:rsidRPr="00070BE6">
        <w:rPr>
          <w:u w:val="single"/>
        </w:rPr>
        <w:t>exactamente</w:t>
      </w:r>
      <w:r w:rsidR="00D50858" w:rsidRPr="00976EA4">
        <w:t xml:space="preserve"> la distancia necesaria para vida…más cerca (como si fuese más gran</w:t>
      </w:r>
      <w:r>
        <w:t>de) el calor no permitiría vida, más lejos tampoco.</w:t>
      </w:r>
    </w:p>
    <w:p w:rsidR="00D50858" w:rsidRPr="00976EA4" w:rsidRDefault="00D50858" w:rsidP="00D50858">
      <w:r w:rsidRPr="00976EA4">
        <w:rPr>
          <w:b/>
        </w:rPr>
        <w:t>La Luna.</w:t>
      </w:r>
      <w:r w:rsidRPr="00976EA4">
        <w:t xml:space="preserve">  Según los cálculos de los mismos científicos, debe</w:t>
      </w:r>
      <w:r w:rsidR="006D550F">
        <w:t>n</w:t>
      </w:r>
      <w:r w:rsidRPr="00976EA4">
        <w:t xml:space="preserve"> haber sido metros y metros de polvo cósmico que había llegado por los millones de millones de años. </w:t>
      </w:r>
      <w:r w:rsidR="006D550F">
        <w:t>Hay</w:t>
      </w:r>
      <w:r w:rsidR="006D550F" w:rsidRPr="00070BE6">
        <w:rPr>
          <w:u w:val="single"/>
        </w:rPr>
        <w:t xml:space="preserve"> centímetros</w:t>
      </w:r>
      <w:r w:rsidR="006D550F">
        <w:t>.</w:t>
      </w:r>
      <w:r w:rsidRPr="00976EA4">
        <w:t xml:space="preserve"> </w:t>
      </w:r>
    </w:p>
    <w:p w:rsidR="001906D8" w:rsidRDefault="001906D8" w:rsidP="00D50858">
      <w:r>
        <w:rPr>
          <w:b/>
        </w:rPr>
        <w:t xml:space="preserve">Los </w:t>
      </w:r>
      <w:r w:rsidR="00D50858" w:rsidRPr="00976EA4">
        <w:rPr>
          <w:b/>
        </w:rPr>
        <w:t>Cometas:</w:t>
      </w:r>
      <w:r w:rsidR="00860523">
        <w:t xml:space="preserve"> N</w:t>
      </w:r>
      <w:r w:rsidR="00D50858" w:rsidRPr="00976EA4">
        <w:t>o puede</w:t>
      </w:r>
      <w:r>
        <w:t>n</w:t>
      </w:r>
      <w:r w:rsidR="00D50858" w:rsidRPr="00976EA4">
        <w:t xml:space="preserve"> </w:t>
      </w:r>
      <w:r w:rsidR="00D50858" w:rsidRPr="00070BE6">
        <w:rPr>
          <w:u w:val="single"/>
        </w:rPr>
        <w:t>sobrevivir</w:t>
      </w:r>
      <w:r w:rsidR="00D50858" w:rsidRPr="00976EA4">
        <w:t xml:space="preserve"> muchas vueltas alrededor del sol porque pierden parte de su material sólida</w:t>
      </w:r>
      <w:r>
        <w:t xml:space="preserve"> cada vez </w:t>
      </w:r>
      <w:r w:rsidR="00D50858" w:rsidRPr="00976EA4">
        <w:t xml:space="preserve">por la gravedad </w:t>
      </w:r>
      <w:r>
        <w:t>y calor del sol. Se calcula la sobrevivencia como</w:t>
      </w:r>
      <w:r w:rsidR="00860523">
        <w:t xml:space="preserve"> </w:t>
      </w:r>
      <w:r w:rsidR="00D50858" w:rsidRPr="00976EA4">
        <w:t xml:space="preserve">10.000 </w:t>
      </w:r>
      <w:r>
        <w:t xml:space="preserve">– 15.000 </w:t>
      </w:r>
      <w:r w:rsidR="00D50858" w:rsidRPr="00976EA4">
        <w:t xml:space="preserve">años.  </w:t>
      </w:r>
      <w:r w:rsidR="00860523">
        <w:t>La existencia de cometas demuestra un universo joven.</w:t>
      </w:r>
    </w:p>
    <w:p w:rsidR="001906D8" w:rsidRDefault="001906D8" w:rsidP="00D50858">
      <w:r>
        <w:t xml:space="preserve">Según los evolucionistas los cometas están siendo </w:t>
      </w:r>
      <w:r w:rsidRPr="00070BE6">
        <w:rPr>
          <w:u w:val="single"/>
        </w:rPr>
        <w:t>renovados</w:t>
      </w:r>
      <w:r>
        <w:t xml:space="preserve"> en una nube de Oort, que está afuera de nuestro sistema solar.  Según ellos hay miles de cometas preservados allá donde se renuevan y periódicamente salen para entrar en órbita alrededor del mundo.</w:t>
      </w:r>
    </w:p>
    <w:p w:rsidR="006B39FE" w:rsidRPr="00860523" w:rsidRDefault="006B39FE" w:rsidP="006B39FE">
      <w:pPr>
        <w:pBdr>
          <w:top w:val="single" w:sz="4" w:space="1" w:color="auto"/>
          <w:left w:val="single" w:sz="4" w:space="4" w:color="auto"/>
          <w:bottom w:val="single" w:sz="4" w:space="1" w:color="auto"/>
          <w:right w:val="single" w:sz="4" w:space="4" w:color="auto"/>
        </w:pBdr>
        <w:rPr>
          <w:i/>
          <w:sz w:val="20"/>
          <w:szCs w:val="20"/>
        </w:rPr>
      </w:pPr>
      <w:r w:rsidRPr="00860523">
        <w:rPr>
          <w:sz w:val="20"/>
          <w:szCs w:val="20"/>
        </w:rPr>
        <w:t>Una cita de ellos “</w:t>
      </w:r>
      <w:r w:rsidRPr="00860523">
        <w:rPr>
          <w:i/>
          <w:sz w:val="20"/>
          <w:szCs w:val="20"/>
        </w:rPr>
        <w:t>“</w:t>
      </w:r>
      <w:r w:rsidRPr="00A1740B">
        <w:rPr>
          <w:i/>
          <w:sz w:val="22"/>
          <w:szCs w:val="22"/>
        </w:rPr>
        <w:t>Por supuesto, que no tenemos fotos de la Nube de Oort o la nube de las colinas, o incluso del Cinturón de Kuiper. Cometas menos de 40 millas de diámetro, simplemente no aparecen incluso en los mejores telescopios en las distancias. El hecho de que estas nubes de cometas son "</w:t>
      </w:r>
      <w:r w:rsidR="000D7200" w:rsidRPr="00A1740B">
        <w:rPr>
          <w:i/>
          <w:sz w:val="22"/>
          <w:szCs w:val="22"/>
        </w:rPr>
        <w:t>teóricas</w:t>
      </w:r>
      <w:r w:rsidRPr="00A1740B">
        <w:rPr>
          <w:i/>
          <w:sz w:val="22"/>
          <w:szCs w:val="22"/>
        </w:rPr>
        <w:t>" no significa que se basan en conjeturas y especulaciones salvajes de fundamento. Con todo, un gran equipo de trabajo ha hecho que apoya y perfecciona los modelos anteriores. La comunidad astronómica los trata, por lo menos, como hipótesis de trabajo excelente</w:t>
      </w:r>
      <w:r w:rsidRPr="00860523">
        <w:rPr>
          <w:i/>
          <w:sz w:val="20"/>
          <w:szCs w:val="20"/>
        </w:rPr>
        <w:t>.”</w:t>
      </w:r>
    </w:p>
    <w:p w:rsidR="001906D8" w:rsidRDefault="00FE3CF0" w:rsidP="00D50858">
      <w:r>
        <w:lastRenderedPageBreak/>
        <w:t xml:space="preserve">O en otras palabras…por el hecho que no haya ninguna </w:t>
      </w:r>
      <w:r w:rsidRPr="00470FB3">
        <w:rPr>
          <w:u w:val="single"/>
        </w:rPr>
        <w:t>evidencia</w:t>
      </w:r>
      <w:r>
        <w:t xml:space="preserve">, no significa que no existe (La nube de Oort).  Suena como si fuesen </w:t>
      </w:r>
      <w:r w:rsidRPr="00470FB3">
        <w:rPr>
          <w:u w:val="single"/>
        </w:rPr>
        <w:t>religiosos</w:t>
      </w:r>
      <w:r>
        <w:t xml:space="preserve"> ¿cierto?</w:t>
      </w:r>
    </w:p>
    <w:p w:rsidR="0047398D" w:rsidRDefault="00CD10DE" w:rsidP="0047398D">
      <w:r>
        <w:rPr>
          <w:b/>
        </w:rPr>
        <w:t xml:space="preserve">La </w:t>
      </w:r>
      <w:r w:rsidR="00D50858" w:rsidRPr="00CD10DE">
        <w:rPr>
          <w:b/>
          <w:u w:val="single"/>
        </w:rPr>
        <w:t>Población</w:t>
      </w:r>
      <w:r w:rsidR="00D50858" w:rsidRPr="00976EA4">
        <w:rPr>
          <w:b/>
        </w:rPr>
        <w:t>:</w:t>
      </w:r>
      <w:r w:rsidR="00D50858" w:rsidRPr="00976EA4">
        <w:t xml:space="preserve"> si</w:t>
      </w:r>
      <w:r w:rsidR="00FE3CF0">
        <w:t xml:space="preserve"> el mundo fuese</w:t>
      </w:r>
      <w:r w:rsidR="00D50858" w:rsidRPr="00976EA4">
        <w:t xml:space="preserve"> tan viejo, y</w:t>
      </w:r>
      <w:r w:rsidR="00FE3CF0">
        <w:t xml:space="preserve"> si el ser humano hubiera</w:t>
      </w:r>
      <w:r w:rsidR="00D50858" w:rsidRPr="00976EA4">
        <w:t xml:space="preserve"> estado </w:t>
      </w:r>
      <w:r w:rsidR="00FE3CF0">
        <w:t xml:space="preserve">por </w:t>
      </w:r>
      <w:r w:rsidR="00D50858" w:rsidRPr="00976EA4">
        <w:t xml:space="preserve">un </w:t>
      </w:r>
      <w:r w:rsidR="00D50858" w:rsidRPr="00CD10DE">
        <w:t>millón</w:t>
      </w:r>
      <w:r w:rsidR="00D50858" w:rsidRPr="00976EA4">
        <w:t xml:space="preserve"> de años</w:t>
      </w:r>
      <w:r w:rsidR="00FE3CF0">
        <w:t xml:space="preserve"> en la tierra,</w:t>
      </w:r>
      <w:r w:rsidR="00FE3CF0" w:rsidRPr="00976EA4">
        <w:t xml:space="preserve"> y su crecimiento anual fuese un pequeño .01 % (mucho menos de lo actual</w:t>
      </w:r>
      <w:r w:rsidR="00FE3CF0">
        <w:t xml:space="preserve"> .35%</w:t>
      </w:r>
      <w:r w:rsidR="00FE3CF0" w:rsidRPr="00976EA4">
        <w:t>), la población hoy sería 2X10 exp 43</w:t>
      </w:r>
      <w:r w:rsidR="00FE3CF0">
        <w:t xml:space="preserve">, es decir suficiente </w:t>
      </w:r>
      <w:r w:rsidR="00FE3CF0" w:rsidRPr="00976EA4">
        <w:t>gente para llena</w:t>
      </w:r>
      <w:r w:rsidR="00860523">
        <w:t>r más de 1.000 sistemas solares. ¿D</w:t>
      </w:r>
      <w:r w:rsidR="00FE3CF0" w:rsidRPr="00976EA4">
        <w:t>ónde está</w:t>
      </w:r>
      <w:r w:rsidR="00FE3CF0">
        <w:t>n?</w:t>
      </w:r>
      <w:r w:rsidR="00FE3CF0" w:rsidRPr="00FE3CF0">
        <w:t xml:space="preserve"> </w:t>
      </w:r>
      <w:r w:rsidR="00FE3CF0">
        <w:t xml:space="preserve">o por lo menos </w:t>
      </w:r>
      <w:r w:rsidR="00B569D0">
        <w:t>¿</w:t>
      </w:r>
      <w:r w:rsidR="00860523">
        <w:t>D</w:t>
      </w:r>
      <w:r w:rsidR="00FE3CF0">
        <w:t>ónde están sus restos?</w:t>
      </w:r>
      <w:r w:rsidR="0047398D" w:rsidRPr="0047398D">
        <w:t xml:space="preserve"> </w:t>
      </w:r>
    </w:p>
    <w:p w:rsidR="00FE3CF0" w:rsidRPr="00976EA4" w:rsidRDefault="0047398D" w:rsidP="0047398D">
      <w:r>
        <w:t xml:space="preserve">En cambio </w:t>
      </w:r>
      <w:r w:rsidRPr="00976EA4">
        <w:t xml:space="preserve">si el diluvio sucedió 5.000 </w:t>
      </w:r>
      <w:r>
        <w:t xml:space="preserve">años </w:t>
      </w:r>
      <w:r w:rsidRPr="00976EA4">
        <w:t xml:space="preserve">antes de Cristo, y si una generación era </w:t>
      </w:r>
      <w:r w:rsidR="00816AA6">
        <w:t>40 años, y cada familia tenía 2,</w:t>
      </w:r>
      <w:r w:rsidRPr="00976EA4">
        <w:t>3 hijos o un aumento de .35%</w:t>
      </w:r>
      <w:r w:rsidR="00816AA6">
        <w:t>,</w:t>
      </w:r>
      <w:r w:rsidRPr="00976EA4">
        <w:t xml:space="preserve">  los 8 seres humanos (la familia de Noé) habría producido </w:t>
      </w:r>
      <w:r w:rsidRPr="00470FB3">
        <w:rPr>
          <w:u w:val="single"/>
        </w:rPr>
        <w:t>300</w:t>
      </w:r>
      <w:r w:rsidRPr="00976EA4">
        <w:t xml:space="preserve"> millones</w:t>
      </w:r>
      <w:r w:rsidR="00816AA6">
        <w:t xml:space="preserve"> para</w:t>
      </w:r>
      <w:r>
        <w:t xml:space="preserve"> la época de Cristo (que encaja con la historia).</w:t>
      </w:r>
    </w:p>
    <w:p w:rsidR="00D50858" w:rsidRPr="00976EA4" w:rsidRDefault="00D51779" w:rsidP="00D50858">
      <w:r>
        <w:rPr>
          <w:b/>
        </w:rPr>
        <w:t xml:space="preserve">Los </w:t>
      </w:r>
      <w:r w:rsidR="00D50858" w:rsidRPr="00CD10DE">
        <w:rPr>
          <w:b/>
          <w:u w:val="single"/>
        </w:rPr>
        <w:t>Meteoritos</w:t>
      </w:r>
      <w:r>
        <w:rPr>
          <w:b/>
        </w:rPr>
        <w:t>:</w:t>
      </w:r>
      <w:r w:rsidR="00D50858" w:rsidRPr="00976EA4">
        <w:t xml:space="preserve"> </w:t>
      </w:r>
      <w:r>
        <w:t>Hay</w:t>
      </w:r>
      <w:r w:rsidR="00D50858" w:rsidRPr="00976EA4">
        <w:t xml:space="preserve">100.000 toneladas aspiradas por el sol cada año…si el universo </w:t>
      </w:r>
      <w:r w:rsidR="00D367A6">
        <w:t xml:space="preserve">fuese tan viejo, </w:t>
      </w:r>
      <w:r w:rsidR="00D50858" w:rsidRPr="00976EA4">
        <w:t>no quedaría más p</w:t>
      </w:r>
      <w:r w:rsidR="00D367A6">
        <w:t>or qué no se van reabasteciendo. S</w:t>
      </w:r>
      <w:r w:rsidR="00D50858" w:rsidRPr="00976EA4">
        <w:t xml:space="preserve">in embargo hay una </w:t>
      </w:r>
      <w:r w:rsidR="00D367A6">
        <w:t xml:space="preserve">nube numerosa alrededor del sol que sugiere un </w:t>
      </w:r>
      <w:r w:rsidR="00D50858" w:rsidRPr="00976EA4">
        <w:t xml:space="preserve">universo </w:t>
      </w:r>
      <w:r w:rsidR="00D50858" w:rsidRPr="00CD10DE">
        <w:t>joven</w:t>
      </w:r>
      <w:r w:rsidR="00D367A6">
        <w:t>.</w:t>
      </w:r>
    </w:p>
    <w:p w:rsidR="005E37EF" w:rsidRDefault="00D367A6" w:rsidP="005E37EF">
      <w:pPr>
        <w:spacing w:beforeAutospacing="1" w:after="100" w:afterAutospacing="1" w:line="240" w:lineRule="auto"/>
        <w:rPr>
          <w:rFonts w:eastAsia="Times New Roman"/>
          <w:lang w:eastAsia="es-CL"/>
        </w:rPr>
      </w:pPr>
      <w:r>
        <w:rPr>
          <w:rFonts w:eastAsia="Times New Roman"/>
          <w:lang w:eastAsia="es-CL"/>
        </w:rPr>
        <w:t>También l</w:t>
      </w:r>
      <w:r w:rsidR="005E37EF" w:rsidRPr="00A75DDB">
        <w:rPr>
          <w:rFonts w:eastAsia="Times New Roman"/>
          <w:lang w:eastAsia="es-CL"/>
        </w:rPr>
        <w:t xml:space="preserve">a cantidad </w:t>
      </w:r>
      <w:r>
        <w:rPr>
          <w:rFonts w:eastAsia="Times New Roman"/>
          <w:lang w:eastAsia="es-CL"/>
        </w:rPr>
        <w:t>de polvo de meteoritos que caen a</w:t>
      </w:r>
      <w:r w:rsidR="005E37EF" w:rsidRPr="00A75DDB">
        <w:rPr>
          <w:rFonts w:eastAsia="Times New Roman"/>
          <w:lang w:eastAsia="es-CL"/>
        </w:rPr>
        <w:t xml:space="preserve"> la Tierra cada año, multiplicado por </w:t>
      </w:r>
      <w:r w:rsidR="00CD10DE">
        <w:rPr>
          <w:rFonts w:eastAsia="Times New Roman"/>
          <w:lang w:eastAsia="es-CL"/>
        </w:rPr>
        <w:t xml:space="preserve"> </w:t>
      </w:r>
      <w:r w:rsidR="005E37EF" w:rsidRPr="00A75DDB">
        <w:rPr>
          <w:rFonts w:eastAsia="Times New Roman"/>
          <w:lang w:eastAsia="es-CL"/>
        </w:rPr>
        <w:t xml:space="preserve">cinco mil millones </w:t>
      </w:r>
      <w:r>
        <w:rPr>
          <w:rFonts w:eastAsia="Times New Roman"/>
          <w:lang w:eastAsia="es-CL"/>
        </w:rPr>
        <w:t>de años obligó a I</w:t>
      </w:r>
      <w:r w:rsidR="00073E18">
        <w:rPr>
          <w:rFonts w:eastAsia="Times New Roman"/>
          <w:lang w:eastAsia="es-CL"/>
        </w:rPr>
        <w:t xml:space="preserve">saac Asimov </w:t>
      </w:r>
      <w:r>
        <w:rPr>
          <w:rFonts w:eastAsia="Times New Roman"/>
          <w:lang w:eastAsia="es-CL"/>
        </w:rPr>
        <w:t xml:space="preserve"> admitir </w:t>
      </w:r>
      <w:r w:rsidR="005E37EF" w:rsidRPr="00A75DDB">
        <w:rPr>
          <w:rFonts w:eastAsia="Times New Roman"/>
          <w:lang w:eastAsia="es-CL"/>
        </w:rPr>
        <w:t>que causaría un</w:t>
      </w:r>
      <w:r>
        <w:rPr>
          <w:rFonts w:eastAsia="Times New Roman"/>
          <w:lang w:eastAsia="es-CL"/>
        </w:rPr>
        <w:t>as</w:t>
      </w:r>
      <w:r w:rsidR="00470FB3">
        <w:rPr>
          <w:rFonts w:eastAsia="Times New Roman"/>
          <w:lang w:eastAsia="es-CL"/>
        </w:rPr>
        <w:t xml:space="preserve"> </w:t>
      </w:r>
      <w:r w:rsidR="00CD10DE">
        <w:rPr>
          <w:rFonts w:eastAsia="Times New Roman"/>
          <w:u w:val="single"/>
          <w:lang w:eastAsia="es-CL"/>
        </w:rPr>
        <w:t>50</w:t>
      </w:r>
      <w:r w:rsidR="000D7200">
        <w:rPr>
          <w:rFonts w:eastAsia="Times New Roman"/>
          <w:lang w:eastAsia="es-CL"/>
        </w:rPr>
        <w:t xml:space="preserve"> </w:t>
      </w:r>
      <w:r w:rsidR="005E37EF" w:rsidRPr="00A75DDB">
        <w:rPr>
          <w:rFonts w:eastAsia="Times New Roman"/>
          <w:lang w:eastAsia="es-CL"/>
        </w:rPr>
        <w:t xml:space="preserve">capas </w:t>
      </w:r>
      <w:r>
        <w:rPr>
          <w:rFonts w:eastAsia="Times New Roman"/>
          <w:lang w:eastAsia="es-CL"/>
        </w:rPr>
        <w:t xml:space="preserve">de </w:t>
      </w:r>
      <w:r w:rsidR="005E37EF" w:rsidRPr="00A75DDB">
        <w:rPr>
          <w:rFonts w:eastAsia="Times New Roman"/>
          <w:lang w:eastAsia="es-CL"/>
        </w:rPr>
        <w:t xml:space="preserve">cuatro pies de profundidad en toda la superficie de la </w:t>
      </w:r>
      <w:r>
        <w:rPr>
          <w:rFonts w:eastAsia="Times New Roman"/>
          <w:lang w:eastAsia="es-CL"/>
        </w:rPr>
        <w:t xml:space="preserve"> </w:t>
      </w:r>
      <w:r w:rsidR="005E37EF" w:rsidRPr="00A75DDB">
        <w:rPr>
          <w:rFonts w:eastAsia="Times New Roman"/>
          <w:lang w:eastAsia="es-CL"/>
        </w:rPr>
        <w:t xml:space="preserve">Tierra.  </w:t>
      </w:r>
    </w:p>
    <w:p w:rsidR="005E37EF" w:rsidRDefault="005E37EF" w:rsidP="005E37EF">
      <w:pPr>
        <w:spacing w:beforeAutospacing="1" w:after="100" w:afterAutospacing="1" w:line="240" w:lineRule="auto"/>
        <w:rPr>
          <w:rFonts w:eastAsia="Times New Roman"/>
          <w:lang w:eastAsia="es-CL"/>
        </w:rPr>
      </w:pPr>
      <w:r w:rsidRPr="00A75DDB">
        <w:rPr>
          <w:rFonts w:eastAsia="Times New Roman"/>
          <w:lang w:eastAsia="es-CL"/>
        </w:rPr>
        <w:t xml:space="preserve">Ni rastro de la capa de ese tipo </w:t>
      </w:r>
      <w:r w:rsidRPr="00CD10DE">
        <w:rPr>
          <w:rFonts w:eastAsia="Times New Roman"/>
          <w:u w:val="single"/>
          <w:lang w:eastAsia="es-CL"/>
        </w:rPr>
        <w:t>existe</w:t>
      </w:r>
      <w:r w:rsidRPr="00A75DDB">
        <w:rPr>
          <w:rFonts w:eastAsia="Times New Roman"/>
          <w:lang w:eastAsia="es-CL"/>
        </w:rPr>
        <w:t>.  Una vez más, la evidenc</w:t>
      </w:r>
      <w:r w:rsidR="00D367A6">
        <w:rPr>
          <w:rFonts w:eastAsia="Times New Roman"/>
          <w:lang w:eastAsia="es-CL"/>
        </w:rPr>
        <w:t>ia confirma que en la edad</w:t>
      </w:r>
      <w:r w:rsidRPr="00A75DDB">
        <w:rPr>
          <w:rFonts w:eastAsia="Times New Roman"/>
          <w:lang w:eastAsia="es-CL"/>
        </w:rPr>
        <w:t xml:space="preserve"> de </w:t>
      </w:r>
      <w:r w:rsidR="00D367A6">
        <w:rPr>
          <w:rFonts w:eastAsia="Times New Roman"/>
          <w:lang w:eastAsia="es-CL"/>
        </w:rPr>
        <w:t>la Tierra no puede ser tan vieja</w:t>
      </w:r>
      <w:r w:rsidRPr="00A75DDB">
        <w:rPr>
          <w:rFonts w:eastAsia="Times New Roman"/>
          <w:lang w:eastAsia="es-CL"/>
        </w:rPr>
        <w:t xml:space="preserve"> como muchos nos quieren hacer creer.</w:t>
      </w:r>
    </w:p>
    <w:p w:rsidR="00D50858" w:rsidRPr="005E37EF" w:rsidRDefault="00404FE6" w:rsidP="00D50858">
      <w:r w:rsidRPr="00404FE6">
        <w:rPr>
          <w:b/>
        </w:rPr>
        <w:t xml:space="preserve">Campo </w:t>
      </w:r>
      <w:r w:rsidRPr="00CD10DE">
        <w:rPr>
          <w:b/>
          <w:u w:val="single"/>
        </w:rPr>
        <w:t>Magnético</w:t>
      </w:r>
      <w:r>
        <w:t>: El campo magné</w:t>
      </w:r>
      <w:r w:rsidR="00F00CC9">
        <w:t>tico de la tierra está disminuyé</w:t>
      </w:r>
      <w:r>
        <w:t>ndo</w:t>
      </w:r>
      <w:r w:rsidR="009F47C0">
        <w:t>se</w:t>
      </w:r>
      <w:r>
        <w:t xml:space="preserve">. </w:t>
      </w:r>
      <w:r w:rsidR="005E37EF" w:rsidRPr="005E37EF">
        <w:t>Si proyectamos hacia atrás en el tiempo, llegaremos a un punto donde el campo magnético es impracticable fuerte. Esto se produce no más de nueve o diez mil años atrás</w:t>
      </w:r>
      <w:r>
        <w:t>.</w:t>
      </w:r>
    </w:p>
    <w:p w:rsidR="00D50858" w:rsidRPr="00C34F35" w:rsidRDefault="00D50858" w:rsidP="00D50858">
      <w:pPr>
        <w:rPr>
          <w:b/>
        </w:rPr>
      </w:pPr>
      <w:r w:rsidRPr="00C34F35">
        <w:rPr>
          <w:b/>
        </w:rPr>
        <w:t xml:space="preserve"> </w:t>
      </w:r>
      <w:r w:rsidR="00C34F35" w:rsidRPr="00C34F35">
        <w:rPr>
          <w:b/>
        </w:rPr>
        <w:t>Más Problemas con El Big Bang y Evolución</w:t>
      </w:r>
    </w:p>
    <w:p w:rsidR="009F47C0" w:rsidRDefault="009F47C0" w:rsidP="00D50858">
      <w:r>
        <w:t>¿H</w:t>
      </w:r>
      <w:r w:rsidR="00C34F35">
        <w:t>emos</w:t>
      </w:r>
      <w:r w:rsidR="00D50858" w:rsidRPr="00976EA4">
        <w:t xml:space="preserve"> escuchado </w:t>
      </w:r>
      <w:r w:rsidR="00C34F35">
        <w:t xml:space="preserve">de </w:t>
      </w:r>
      <w:r w:rsidR="00D50858" w:rsidRPr="00976EA4">
        <w:t xml:space="preserve">evidencias en </w:t>
      </w:r>
      <w:r w:rsidR="00D50858" w:rsidRPr="00FB302D">
        <w:rPr>
          <w:u w:val="single"/>
        </w:rPr>
        <w:t>contra</w:t>
      </w:r>
      <w:r w:rsidR="00D50858" w:rsidRPr="00976EA4">
        <w:t xml:space="preserve"> de la te</w:t>
      </w:r>
      <w:r w:rsidR="00D50858">
        <w:t>oría de evolución</w:t>
      </w:r>
      <w:r w:rsidR="00C34F35">
        <w:t xml:space="preserve"> en las escuelas o en el Discovery Channel?</w:t>
      </w:r>
      <w:r>
        <w:t xml:space="preserve"> </w:t>
      </w:r>
      <w:r w:rsidR="00C34F35">
        <w:t xml:space="preserve"> </w:t>
      </w:r>
    </w:p>
    <w:p w:rsidR="00D50858" w:rsidRPr="00976EA4" w:rsidRDefault="00C34F35" w:rsidP="00D50858">
      <w:r w:rsidRPr="00C34F35">
        <w:t>No hemos</w:t>
      </w:r>
      <w:r w:rsidR="00D50858" w:rsidRPr="00C34F35">
        <w:t xml:space="preserve"> escuchado porque </w:t>
      </w:r>
      <w:r>
        <w:t xml:space="preserve">la teoría de </w:t>
      </w:r>
      <w:r w:rsidRPr="00C34F35">
        <w:t xml:space="preserve">evolución </w:t>
      </w:r>
      <w:r w:rsidR="00D50858" w:rsidRPr="00C34F35">
        <w:t xml:space="preserve">es </w:t>
      </w:r>
      <w:r w:rsidR="00D50858" w:rsidRPr="00FB302D">
        <w:rPr>
          <w:u w:val="single"/>
        </w:rPr>
        <w:t>propaganda</w:t>
      </w:r>
      <w:r w:rsidR="00D50858" w:rsidRPr="00C34F35">
        <w:t xml:space="preserve"> y no ciencia.</w:t>
      </w:r>
      <w:r w:rsidR="00D50858" w:rsidRPr="00976EA4">
        <w:t xml:space="preserve">  Si fuese ciencia los científicos enseñarían todo, no solamente la parte positiva.</w:t>
      </w:r>
    </w:p>
    <w:p w:rsidR="00C34F35" w:rsidRPr="00C34F35" w:rsidRDefault="00C34F35" w:rsidP="00C34F35">
      <w:pPr>
        <w:rPr>
          <w:i/>
          <w:iCs/>
        </w:rPr>
      </w:pPr>
      <w:r w:rsidRPr="00C34F35">
        <w:t>Esta cita fue tomad</w:t>
      </w:r>
      <w:r w:rsidR="004E5F80">
        <w:t xml:space="preserve">a de una página web a </w:t>
      </w:r>
      <w:r w:rsidR="004E5F80" w:rsidRPr="00FB302D">
        <w:rPr>
          <w:u w:val="single"/>
        </w:rPr>
        <w:t xml:space="preserve">favor </w:t>
      </w:r>
      <w:r w:rsidR="004E5F80">
        <w:t xml:space="preserve">de </w:t>
      </w:r>
      <w:r w:rsidRPr="00C34F35">
        <w:t>evolución y el Big Bang: “</w:t>
      </w:r>
      <w:r w:rsidRPr="00A1740B">
        <w:rPr>
          <w:i/>
          <w:sz w:val="22"/>
          <w:szCs w:val="22"/>
        </w:rPr>
        <w:t xml:space="preserve">Sin embargo, a lo largo del tiempo, los científicos descubren anomalías en la teoría (Big Bang) en comparación con las observaciones. Es necesario continuamente recurrir a nuevos elementos como la </w:t>
      </w:r>
      <w:r w:rsidRPr="00A1740B">
        <w:rPr>
          <w:bCs/>
          <w:i/>
          <w:sz w:val="22"/>
          <w:szCs w:val="22"/>
        </w:rPr>
        <w:t>inflación</w:t>
      </w:r>
      <w:r w:rsidRPr="00A1740B">
        <w:rPr>
          <w:i/>
          <w:sz w:val="22"/>
          <w:szCs w:val="22"/>
        </w:rPr>
        <w:t xml:space="preserve"> de Alan </w:t>
      </w:r>
      <w:r w:rsidRPr="00A1740B">
        <w:rPr>
          <w:bCs/>
          <w:i/>
          <w:sz w:val="22"/>
          <w:szCs w:val="22"/>
        </w:rPr>
        <w:t>Guth</w:t>
      </w:r>
      <w:r w:rsidRPr="00A1740B">
        <w:rPr>
          <w:i/>
          <w:sz w:val="22"/>
          <w:szCs w:val="22"/>
        </w:rPr>
        <w:t xml:space="preserve"> en 1981 luego la </w:t>
      </w:r>
      <w:r w:rsidRPr="00A1740B">
        <w:rPr>
          <w:bCs/>
          <w:i/>
          <w:sz w:val="22"/>
          <w:szCs w:val="22"/>
        </w:rPr>
        <w:t>nueva inflación</w:t>
      </w:r>
      <w:r w:rsidRPr="00A1740B">
        <w:rPr>
          <w:i/>
          <w:sz w:val="22"/>
          <w:szCs w:val="22"/>
        </w:rPr>
        <w:t xml:space="preserve"> de Andreï </w:t>
      </w:r>
      <w:r w:rsidRPr="00A1740B">
        <w:rPr>
          <w:bCs/>
          <w:i/>
          <w:sz w:val="22"/>
          <w:szCs w:val="22"/>
        </w:rPr>
        <w:t>Linde</w:t>
      </w:r>
      <w:r w:rsidRPr="00A1740B">
        <w:rPr>
          <w:i/>
          <w:sz w:val="22"/>
          <w:szCs w:val="22"/>
        </w:rPr>
        <w:t xml:space="preserve"> más tarde, para taponar las brechas y las brechas de las brechas...Todo el mundo está de acuerdo para decir que "</w:t>
      </w:r>
      <w:r w:rsidRPr="00A1740B">
        <w:rPr>
          <w:bCs/>
          <w:i/>
          <w:iCs/>
          <w:sz w:val="22"/>
          <w:szCs w:val="22"/>
        </w:rPr>
        <w:t>unas adecuaciones</w:t>
      </w:r>
      <w:r w:rsidRPr="00A1740B">
        <w:rPr>
          <w:i/>
          <w:sz w:val="22"/>
          <w:szCs w:val="22"/>
        </w:rPr>
        <w:t xml:space="preserve">" son necesarias, pero </w:t>
      </w:r>
      <w:r w:rsidR="000D7200" w:rsidRPr="00A1740B">
        <w:rPr>
          <w:i/>
          <w:sz w:val="22"/>
          <w:szCs w:val="22"/>
        </w:rPr>
        <w:t>¡la</w:t>
      </w:r>
      <w:r w:rsidRPr="00A1740B">
        <w:rPr>
          <w:i/>
          <w:sz w:val="22"/>
          <w:szCs w:val="22"/>
        </w:rPr>
        <w:t xml:space="preserve"> teoría sigue </w:t>
      </w:r>
      <w:r w:rsidR="000D7200" w:rsidRPr="00A1740B">
        <w:rPr>
          <w:i/>
          <w:sz w:val="22"/>
          <w:szCs w:val="22"/>
        </w:rPr>
        <w:t>aceptable! ¿</w:t>
      </w:r>
      <w:r w:rsidR="000D7200" w:rsidRPr="00A1740B">
        <w:rPr>
          <w:i/>
          <w:iCs/>
          <w:sz w:val="22"/>
          <w:szCs w:val="22"/>
        </w:rPr>
        <w:t>Durante</w:t>
      </w:r>
      <w:r w:rsidRPr="00A1740B">
        <w:rPr>
          <w:i/>
          <w:iCs/>
          <w:sz w:val="22"/>
          <w:szCs w:val="22"/>
        </w:rPr>
        <w:t xml:space="preserve"> cúanto tiempo todavía ?...</w:t>
      </w:r>
      <w:r w:rsidRPr="00A1740B">
        <w:rPr>
          <w:i/>
          <w:sz w:val="22"/>
          <w:szCs w:val="22"/>
        </w:rPr>
        <w:t xml:space="preserve">La teoría del Big Bang es incompleta pero tiene la ventaja de estar abierta y evolutiva. </w:t>
      </w:r>
      <w:r w:rsidRPr="00A1740B">
        <w:rPr>
          <w:rFonts w:eastAsia="Times New Roman"/>
          <w:i/>
          <w:sz w:val="22"/>
          <w:szCs w:val="22"/>
          <w:lang w:eastAsia="es-CL"/>
        </w:rPr>
        <w:t>La teoría del Big Bang sigue sin aclarar si el universo es "</w:t>
      </w:r>
      <w:r w:rsidRPr="00A1740B">
        <w:rPr>
          <w:rFonts w:eastAsia="Times New Roman"/>
          <w:bCs/>
          <w:i/>
          <w:sz w:val="22"/>
          <w:szCs w:val="22"/>
          <w:lang w:eastAsia="es-CL"/>
        </w:rPr>
        <w:t>encurvado</w:t>
      </w:r>
      <w:r w:rsidRPr="00A1740B">
        <w:rPr>
          <w:rFonts w:eastAsia="Times New Roman"/>
          <w:i/>
          <w:sz w:val="22"/>
          <w:szCs w:val="22"/>
          <w:lang w:eastAsia="es-CL"/>
        </w:rPr>
        <w:t xml:space="preserve"> </w:t>
      </w:r>
      <w:r w:rsidR="000D7200" w:rsidRPr="00A1740B">
        <w:rPr>
          <w:rFonts w:eastAsia="Times New Roman"/>
          <w:i/>
          <w:sz w:val="22"/>
          <w:szCs w:val="22"/>
          <w:lang w:eastAsia="es-CL"/>
        </w:rPr>
        <w:t>(“</w:t>
      </w:r>
      <w:r w:rsidRPr="00A1740B">
        <w:rPr>
          <w:rFonts w:eastAsia="Times New Roman"/>
          <w:bCs/>
          <w:i/>
          <w:sz w:val="22"/>
          <w:szCs w:val="22"/>
          <w:lang w:eastAsia="es-CL"/>
        </w:rPr>
        <w:t>abierto</w:t>
      </w:r>
      <w:r w:rsidRPr="00A1740B">
        <w:rPr>
          <w:rFonts w:eastAsia="Times New Roman"/>
          <w:i/>
          <w:sz w:val="22"/>
          <w:szCs w:val="22"/>
          <w:lang w:eastAsia="es-CL"/>
        </w:rPr>
        <w:t>" o "</w:t>
      </w:r>
      <w:r w:rsidRPr="00A1740B">
        <w:rPr>
          <w:rFonts w:eastAsia="Times New Roman"/>
          <w:bCs/>
          <w:i/>
          <w:sz w:val="22"/>
          <w:szCs w:val="22"/>
          <w:lang w:eastAsia="es-CL"/>
        </w:rPr>
        <w:t>cerrado</w:t>
      </w:r>
      <w:r w:rsidR="000D7200" w:rsidRPr="00A1740B">
        <w:rPr>
          <w:rFonts w:eastAsia="Times New Roman"/>
          <w:i/>
          <w:sz w:val="22"/>
          <w:szCs w:val="22"/>
          <w:lang w:eastAsia="es-CL"/>
        </w:rPr>
        <w:t>”)</w:t>
      </w:r>
      <w:r w:rsidRPr="00A1740B">
        <w:rPr>
          <w:rFonts w:eastAsia="Times New Roman"/>
          <w:i/>
          <w:sz w:val="22"/>
          <w:szCs w:val="22"/>
          <w:lang w:eastAsia="es-CL"/>
        </w:rPr>
        <w:t xml:space="preserve"> o "</w:t>
      </w:r>
      <w:r w:rsidRPr="00A1740B">
        <w:rPr>
          <w:rFonts w:eastAsia="Times New Roman"/>
          <w:bCs/>
          <w:i/>
          <w:sz w:val="22"/>
          <w:szCs w:val="22"/>
          <w:lang w:eastAsia="es-CL"/>
        </w:rPr>
        <w:t>llano</w:t>
      </w:r>
      <w:r w:rsidRPr="00A1740B">
        <w:rPr>
          <w:rFonts w:eastAsia="Times New Roman"/>
          <w:i/>
          <w:sz w:val="22"/>
          <w:szCs w:val="22"/>
          <w:lang w:eastAsia="es-CL"/>
        </w:rPr>
        <w:t>". Las observaciones más recientes parecen sin embargo indicar que sería "</w:t>
      </w:r>
      <w:r w:rsidRPr="00A1740B">
        <w:rPr>
          <w:rFonts w:eastAsia="Times New Roman"/>
          <w:bCs/>
          <w:i/>
          <w:sz w:val="22"/>
          <w:szCs w:val="22"/>
          <w:lang w:eastAsia="es-CL"/>
        </w:rPr>
        <w:t>llano</w:t>
      </w:r>
      <w:r w:rsidRPr="00A1740B">
        <w:rPr>
          <w:rFonts w:eastAsia="Times New Roman"/>
          <w:i/>
          <w:sz w:val="22"/>
          <w:szCs w:val="22"/>
          <w:lang w:eastAsia="es-CL"/>
        </w:rPr>
        <w:t>".</w:t>
      </w:r>
      <w:r w:rsidR="004E5F80" w:rsidRPr="00A1740B">
        <w:rPr>
          <w:rFonts w:eastAsia="Times New Roman"/>
          <w:i/>
          <w:sz w:val="22"/>
          <w:szCs w:val="22"/>
          <w:lang w:eastAsia="es-CL"/>
        </w:rPr>
        <w:t xml:space="preserve"> </w:t>
      </w:r>
      <w:r w:rsidRPr="00A1740B">
        <w:rPr>
          <w:rFonts w:eastAsia="Times New Roman"/>
          <w:i/>
          <w:sz w:val="22"/>
          <w:szCs w:val="22"/>
          <w:lang w:eastAsia="es-CL"/>
        </w:rPr>
        <w:t>Todavía ignoramos si el universo es finito o infinito</w:t>
      </w:r>
      <w:r w:rsidRPr="004E5F80">
        <w:rPr>
          <w:i/>
          <w:sz w:val="20"/>
          <w:szCs w:val="20"/>
        </w:rPr>
        <w:t>.</w:t>
      </w:r>
      <w:r w:rsidRPr="00C34F35">
        <w:rPr>
          <w:i/>
        </w:rPr>
        <w:t xml:space="preserve">” </w:t>
      </w:r>
    </w:p>
    <w:p w:rsidR="00C34F35" w:rsidRPr="00303F21" w:rsidRDefault="00C34F35" w:rsidP="00C34F35">
      <w:pPr>
        <w:spacing w:before="100" w:beforeAutospacing="1" w:after="100" w:afterAutospacing="1" w:line="240" w:lineRule="auto"/>
        <w:rPr>
          <w:rFonts w:eastAsia="Times New Roman"/>
          <w:lang w:eastAsia="es-CL"/>
        </w:rPr>
      </w:pPr>
      <w:r w:rsidRPr="00303F21">
        <w:rPr>
          <w:rFonts w:eastAsia="Times New Roman"/>
          <w:lang w:eastAsia="es-CL"/>
        </w:rPr>
        <w:lastRenderedPageBreak/>
        <w:t>Recientemente se determinó que la expansión del universo se estaba</w:t>
      </w:r>
      <w:r w:rsidRPr="00AB2F93">
        <w:rPr>
          <w:rFonts w:eastAsia="Times New Roman"/>
          <w:u w:val="single"/>
          <w:lang w:eastAsia="es-CL"/>
        </w:rPr>
        <w:t xml:space="preserve"> </w:t>
      </w:r>
      <w:r w:rsidRPr="00AB2F93">
        <w:rPr>
          <w:rFonts w:eastAsia="Times New Roman"/>
          <w:bCs/>
          <w:u w:val="single"/>
          <w:lang w:eastAsia="es-CL"/>
        </w:rPr>
        <w:t>acelerando</w:t>
      </w:r>
      <w:r w:rsidRPr="00303F21">
        <w:rPr>
          <w:rFonts w:eastAsia="Times New Roman"/>
          <w:lang w:eastAsia="es-CL"/>
        </w:rPr>
        <w:t>.</w:t>
      </w:r>
      <w:r>
        <w:rPr>
          <w:rFonts w:eastAsia="Times New Roman"/>
          <w:lang w:eastAsia="es-CL"/>
        </w:rPr>
        <w:t xml:space="preserve"> ¿Cómo?</w:t>
      </w:r>
    </w:p>
    <w:p w:rsidR="00C34F35" w:rsidRPr="00195373" w:rsidRDefault="004E5F80" w:rsidP="00C34F35">
      <w:pPr>
        <w:spacing w:before="100" w:beforeAutospacing="1" w:after="100" w:afterAutospacing="1" w:line="240" w:lineRule="auto"/>
        <w:rPr>
          <w:rFonts w:eastAsia="Times New Roman"/>
          <w:b/>
          <w:lang w:eastAsia="es-CL"/>
        </w:rPr>
      </w:pPr>
      <w:r>
        <w:rPr>
          <w:rFonts w:eastAsia="Times New Roman"/>
          <w:b/>
          <w:bCs/>
          <w:lang w:eastAsia="es-CL"/>
        </w:rPr>
        <w:t>Ejemplos de l</w:t>
      </w:r>
      <w:r w:rsidR="00C34F35" w:rsidRPr="00C34F35">
        <w:rPr>
          <w:rFonts w:eastAsia="Times New Roman"/>
          <w:b/>
          <w:bCs/>
          <w:lang w:eastAsia="es-CL"/>
        </w:rPr>
        <w:t>as Anomalías del Big Bang</w:t>
      </w:r>
    </w:p>
    <w:p w:rsidR="00C34F35" w:rsidRPr="00195373" w:rsidRDefault="00C34F35" w:rsidP="00C34F35">
      <w:pPr>
        <w:spacing w:before="100" w:beforeAutospacing="1" w:after="100" w:afterAutospacing="1" w:line="240" w:lineRule="auto"/>
        <w:rPr>
          <w:rFonts w:eastAsia="Times New Roman"/>
          <w:lang w:eastAsia="es-CL"/>
        </w:rPr>
      </w:pPr>
      <w:r w:rsidRPr="00195373">
        <w:rPr>
          <w:rFonts w:eastAsia="Times New Roman"/>
          <w:bCs/>
          <w:lang w:eastAsia="es-CL"/>
        </w:rPr>
        <w:t>Formación de las galaxias</w:t>
      </w:r>
      <w:r w:rsidRPr="00195373">
        <w:rPr>
          <w:rFonts w:eastAsia="Times New Roman"/>
          <w:lang w:eastAsia="es-CL"/>
        </w:rPr>
        <w:t xml:space="preserve">, de los enjambres y de los </w:t>
      </w:r>
      <w:r w:rsidR="000D7200" w:rsidRPr="00195373">
        <w:rPr>
          <w:rFonts w:eastAsia="Times New Roman"/>
          <w:lang w:eastAsia="es-CL"/>
        </w:rPr>
        <w:t>súper</w:t>
      </w:r>
      <w:r w:rsidRPr="00195373">
        <w:rPr>
          <w:rFonts w:eastAsia="Times New Roman"/>
          <w:lang w:eastAsia="es-CL"/>
        </w:rPr>
        <w:t xml:space="preserve"> enjambres de galaxias</w:t>
      </w:r>
      <w:r w:rsidRPr="00C34F35">
        <w:rPr>
          <w:rFonts w:eastAsia="Times New Roman"/>
          <w:lang w:eastAsia="es-CL"/>
        </w:rPr>
        <w:t>;</w:t>
      </w:r>
      <w:r w:rsidRPr="00195373">
        <w:rPr>
          <w:rFonts w:eastAsia="Times New Roman"/>
          <w:lang w:eastAsia="es-CL"/>
        </w:rPr>
        <w:t xml:space="preserve"> Las galaxias </w:t>
      </w:r>
      <w:r w:rsidRPr="00195373">
        <w:rPr>
          <w:rFonts w:eastAsia="Times New Roman"/>
          <w:bCs/>
          <w:lang w:eastAsia="es-CL"/>
        </w:rPr>
        <w:t>Seyfert</w:t>
      </w:r>
      <w:r w:rsidRPr="00195373">
        <w:rPr>
          <w:rFonts w:eastAsia="Times New Roman"/>
          <w:lang w:eastAsia="es-CL"/>
        </w:rPr>
        <w:t xml:space="preserve"> y los </w:t>
      </w:r>
      <w:r w:rsidR="000D7200" w:rsidRPr="00195373">
        <w:rPr>
          <w:rFonts w:eastAsia="Times New Roman"/>
          <w:bCs/>
          <w:lang w:eastAsia="es-CL"/>
        </w:rPr>
        <w:t>cuásares</w:t>
      </w:r>
      <w:r w:rsidRPr="00C34F35">
        <w:rPr>
          <w:rFonts w:eastAsia="Times New Roman"/>
          <w:lang w:eastAsia="es-CL"/>
        </w:rPr>
        <w:t xml:space="preserve">; </w:t>
      </w:r>
      <w:r w:rsidRPr="00195373">
        <w:rPr>
          <w:rFonts w:eastAsia="Times New Roman"/>
          <w:lang w:eastAsia="es-CL"/>
        </w:rPr>
        <w:t xml:space="preserve">Otras causas posibles para el </w:t>
      </w:r>
      <w:r w:rsidRPr="00195373">
        <w:rPr>
          <w:rFonts w:eastAsia="Times New Roman"/>
          <w:bCs/>
          <w:lang w:eastAsia="es-CL"/>
        </w:rPr>
        <w:t>redshift</w:t>
      </w:r>
      <w:r w:rsidRPr="00195373">
        <w:rPr>
          <w:rFonts w:eastAsia="Times New Roman"/>
          <w:lang w:eastAsia="es-CL"/>
        </w:rPr>
        <w:t xml:space="preserve"> y para el </w:t>
      </w:r>
      <w:r w:rsidRPr="00195373">
        <w:rPr>
          <w:rFonts w:eastAsia="Times New Roman"/>
          <w:bCs/>
          <w:lang w:eastAsia="es-CL"/>
        </w:rPr>
        <w:t>fondo de radiación cósmica</w:t>
      </w:r>
      <w:r w:rsidRPr="00C34F35">
        <w:rPr>
          <w:rFonts w:eastAsia="Times New Roman"/>
          <w:lang w:eastAsia="es-CL"/>
        </w:rPr>
        <w:t>;</w:t>
      </w:r>
      <w:r>
        <w:rPr>
          <w:rFonts w:eastAsia="Times New Roman"/>
          <w:lang w:eastAsia="es-CL"/>
        </w:rPr>
        <w:t xml:space="preserve"> </w:t>
      </w:r>
      <w:r w:rsidRPr="00195373">
        <w:rPr>
          <w:rFonts w:eastAsia="Times New Roman"/>
          <w:lang w:eastAsia="es-CL"/>
        </w:rPr>
        <w:t xml:space="preserve">La ausencia de consideración de las </w:t>
      </w:r>
      <w:r w:rsidRPr="00195373">
        <w:rPr>
          <w:rFonts w:eastAsia="Times New Roman"/>
          <w:bCs/>
          <w:lang w:eastAsia="es-CL"/>
        </w:rPr>
        <w:t>fuerzas electromagnéticas</w:t>
      </w:r>
      <w:r w:rsidRPr="00195373">
        <w:rPr>
          <w:rFonts w:eastAsia="Times New Roman"/>
          <w:lang w:eastAsia="es-CL"/>
        </w:rPr>
        <w:t xml:space="preserve"> </w:t>
      </w:r>
      <w:r w:rsidR="000D7200" w:rsidRPr="00195373">
        <w:rPr>
          <w:rFonts w:eastAsia="Times New Roman"/>
          <w:lang w:eastAsia="es-CL"/>
        </w:rPr>
        <w:t>(el</w:t>
      </w:r>
      <w:r w:rsidRPr="00195373">
        <w:rPr>
          <w:rFonts w:eastAsia="Times New Roman"/>
          <w:lang w:eastAsia="es-CL"/>
        </w:rPr>
        <w:t xml:space="preserve"> </w:t>
      </w:r>
      <w:r w:rsidRPr="00195373">
        <w:rPr>
          <w:rFonts w:eastAsia="Times New Roman"/>
          <w:bCs/>
          <w:lang w:eastAsia="es-CL"/>
        </w:rPr>
        <w:t>plasma</w:t>
      </w:r>
      <w:r w:rsidRPr="00195373">
        <w:rPr>
          <w:rFonts w:eastAsia="Times New Roman"/>
          <w:lang w:eastAsia="es-CL"/>
        </w:rPr>
        <w:t xml:space="preserve"> con</w:t>
      </w:r>
      <w:r>
        <w:rPr>
          <w:rFonts w:eastAsia="Times New Roman"/>
          <w:lang w:eastAsia="es-CL"/>
        </w:rPr>
        <w:t>s</w:t>
      </w:r>
      <w:r w:rsidRPr="00195373">
        <w:rPr>
          <w:rFonts w:eastAsia="Times New Roman"/>
          <w:lang w:eastAsia="es-CL"/>
        </w:rPr>
        <w:t xml:space="preserve">tituye más del 90 % de la materia </w:t>
      </w:r>
      <w:r w:rsidR="000D7200" w:rsidRPr="00195373">
        <w:rPr>
          <w:rFonts w:eastAsia="Times New Roman"/>
          <w:lang w:eastAsia="es-CL"/>
        </w:rPr>
        <w:t>conocida)</w:t>
      </w:r>
      <w:r w:rsidRPr="00C34F35">
        <w:rPr>
          <w:rFonts w:eastAsia="Times New Roman"/>
          <w:lang w:eastAsia="es-CL"/>
        </w:rPr>
        <w:t>;</w:t>
      </w:r>
      <w:r w:rsidRPr="00195373">
        <w:rPr>
          <w:rFonts w:eastAsia="Times New Roman"/>
          <w:lang w:eastAsia="es-CL"/>
        </w:rPr>
        <w:t xml:space="preserve"> La </w:t>
      </w:r>
      <w:r w:rsidRPr="00195373">
        <w:rPr>
          <w:rFonts w:eastAsia="Times New Roman"/>
          <w:bCs/>
          <w:lang w:eastAsia="es-CL"/>
        </w:rPr>
        <w:t>antimateria</w:t>
      </w:r>
      <w:r w:rsidRPr="00195373">
        <w:rPr>
          <w:rFonts w:eastAsia="Times New Roman"/>
          <w:lang w:eastAsia="es-CL"/>
        </w:rPr>
        <w:t xml:space="preserve"> </w:t>
      </w:r>
      <w:r w:rsidR="000D7200" w:rsidRPr="00195373">
        <w:rPr>
          <w:rFonts w:eastAsia="Times New Roman"/>
          <w:lang w:eastAsia="es-CL"/>
        </w:rPr>
        <w:t>¿dónde</w:t>
      </w:r>
      <w:r w:rsidRPr="00195373">
        <w:rPr>
          <w:rFonts w:eastAsia="Times New Roman"/>
          <w:lang w:eastAsia="es-CL"/>
        </w:rPr>
        <w:t xml:space="preserve"> </w:t>
      </w:r>
      <w:r w:rsidR="000D7200" w:rsidRPr="00195373">
        <w:rPr>
          <w:rFonts w:eastAsia="Times New Roman"/>
          <w:lang w:eastAsia="es-CL"/>
        </w:rPr>
        <w:t xml:space="preserve">está? </w:t>
      </w:r>
      <w:r w:rsidR="00826815">
        <w:rPr>
          <w:rFonts w:eastAsia="Times New Roman"/>
          <w:lang w:eastAsia="es-CL"/>
        </w:rPr>
        <w:t>¿</w:t>
      </w:r>
      <w:r>
        <w:rPr>
          <w:rFonts w:eastAsia="Times New Roman"/>
          <w:lang w:eastAsia="es-CL"/>
        </w:rPr>
        <w:t>Por qué predominó la materia</w:t>
      </w:r>
      <w:r w:rsidRPr="00195373">
        <w:rPr>
          <w:rFonts w:eastAsia="Times New Roman"/>
          <w:lang w:eastAsia="es-CL"/>
        </w:rPr>
        <w:t>?</w:t>
      </w:r>
      <w:r w:rsidRPr="00C34F35">
        <w:rPr>
          <w:rFonts w:eastAsia="Times New Roman"/>
          <w:lang w:eastAsia="es-CL"/>
        </w:rPr>
        <w:t xml:space="preserve">; </w:t>
      </w:r>
      <w:r w:rsidRPr="00195373">
        <w:rPr>
          <w:rFonts w:eastAsia="Times New Roman"/>
          <w:lang w:eastAsia="es-CL"/>
        </w:rPr>
        <w:t xml:space="preserve">La </w:t>
      </w:r>
      <w:r w:rsidRPr="00195373">
        <w:rPr>
          <w:rFonts w:eastAsia="Times New Roman"/>
          <w:bCs/>
          <w:lang w:eastAsia="es-CL"/>
        </w:rPr>
        <w:t>materia oscura</w:t>
      </w:r>
      <w:r w:rsidRPr="00195373">
        <w:rPr>
          <w:rFonts w:eastAsia="Times New Roman"/>
          <w:lang w:eastAsia="es-CL"/>
        </w:rPr>
        <w:t xml:space="preserve">, la </w:t>
      </w:r>
      <w:r w:rsidRPr="00195373">
        <w:rPr>
          <w:rFonts w:eastAsia="Times New Roman"/>
          <w:bCs/>
          <w:lang w:eastAsia="es-CL"/>
        </w:rPr>
        <w:t>energía negra</w:t>
      </w:r>
      <w:r w:rsidRPr="00195373">
        <w:rPr>
          <w:rFonts w:eastAsia="Times New Roman"/>
          <w:lang w:eastAsia="es-CL"/>
        </w:rPr>
        <w:t>, que constituyen desde 90 hasta 99 % del universo y que todavía no conocemos</w:t>
      </w:r>
      <w:r w:rsidRPr="00C34F35">
        <w:rPr>
          <w:rFonts w:eastAsia="Times New Roman"/>
          <w:lang w:eastAsia="es-CL"/>
        </w:rPr>
        <w:t xml:space="preserve">; </w:t>
      </w:r>
      <w:r w:rsidRPr="00195373">
        <w:rPr>
          <w:rFonts w:eastAsia="Times New Roman"/>
          <w:lang w:eastAsia="es-CL"/>
        </w:rPr>
        <w:t xml:space="preserve">La estructura </w:t>
      </w:r>
      <w:r w:rsidRPr="00195373">
        <w:rPr>
          <w:rFonts w:eastAsia="Times New Roman"/>
          <w:bCs/>
          <w:lang w:eastAsia="es-CL"/>
        </w:rPr>
        <w:t>fractal</w:t>
      </w:r>
      <w:r w:rsidRPr="00195373">
        <w:rPr>
          <w:rFonts w:eastAsia="Times New Roman"/>
          <w:lang w:eastAsia="es-CL"/>
        </w:rPr>
        <w:t xml:space="preserve"> del universo</w:t>
      </w:r>
      <w:r w:rsidRPr="00C34F35">
        <w:rPr>
          <w:rFonts w:eastAsia="Times New Roman"/>
          <w:lang w:eastAsia="es-CL"/>
        </w:rPr>
        <w:t xml:space="preserve">; </w:t>
      </w:r>
      <w:r w:rsidRPr="00195373">
        <w:rPr>
          <w:rFonts w:eastAsia="Times New Roman"/>
          <w:lang w:eastAsia="es-CL"/>
        </w:rPr>
        <w:t>La edad de las estrellas más viejas encaja mal con la edad supuesta del universo</w:t>
      </w:r>
      <w:r w:rsidRPr="00C34F35">
        <w:rPr>
          <w:rFonts w:eastAsia="Times New Roman"/>
          <w:lang w:eastAsia="es-CL"/>
        </w:rPr>
        <w:t xml:space="preserve">; </w:t>
      </w:r>
      <w:r w:rsidRPr="00195373">
        <w:rPr>
          <w:rFonts w:eastAsia="Times New Roman"/>
          <w:lang w:eastAsia="es-CL"/>
        </w:rPr>
        <w:t xml:space="preserve"> </w:t>
      </w:r>
      <w:r w:rsidRPr="00C34F35">
        <w:t xml:space="preserve">En </w:t>
      </w:r>
      <w:r w:rsidRPr="00C34F35">
        <w:rPr>
          <w:bCs/>
        </w:rPr>
        <w:t>1912</w:t>
      </w:r>
      <w:r w:rsidRPr="00C34F35">
        <w:t xml:space="preserve">, </w:t>
      </w:r>
      <w:r w:rsidRPr="00C34F35">
        <w:rPr>
          <w:bCs/>
        </w:rPr>
        <w:t>Slipher</w:t>
      </w:r>
      <w:r w:rsidRPr="00C34F35">
        <w:t xml:space="preserve"> (1875-1969), astrónomo americano, descubre que la nebulosa de Andrómeda se acerca</w:t>
      </w:r>
      <w:r w:rsidR="00AB2F93">
        <w:t xml:space="preserve"> a</w:t>
      </w:r>
      <w:r w:rsidRPr="00C34F35">
        <w:t xml:space="preserve"> nosotros a 200 km/s</w:t>
      </w:r>
      <w:r>
        <w:t xml:space="preserve">. ¿Por qué no está </w:t>
      </w:r>
      <w:r w:rsidRPr="00447C63">
        <w:rPr>
          <w:u w:val="single"/>
        </w:rPr>
        <w:t>alejándose</w:t>
      </w:r>
      <w:r>
        <w:t xml:space="preserve">? </w:t>
      </w:r>
    </w:p>
    <w:p w:rsidR="00A1740B" w:rsidRDefault="00C34F35" w:rsidP="00826815">
      <w:pPr>
        <w:pStyle w:val="Ttulo1"/>
        <w:numPr>
          <w:ilvl w:val="0"/>
          <w:numId w:val="0"/>
        </w:numPr>
      </w:pPr>
      <w:r>
        <w:t xml:space="preserve">Testimonios de los </w:t>
      </w:r>
      <w:r w:rsidR="00705C0C">
        <w:t>Evolucionistas más destacados:</w:t>
      </w:r>
    </w:p>
    <w:p w:rsidR="00A1740B" w:rsidRDefault="00A1740B" w:rsidP="00826815">
      <w:pPr>
        <w:pStyle w:val="Ttulo1"/>
        <w:numPr>
          <w:ilvl w:val="0"/>
          <w:numId w:val="0"/>
        </w:numPr>
      </w:pPr>
    </w:p>
    <w:p w:rsidR="00D50858" w:rsidRPr="00976EA4" w:rsidRDefault="00D50858" w:rsidP="00826815">
      <w:pPr>
        <w:pStyle w:val="Ttulo1"/>
        <w:numPr>
          <w:ilvl w:val="0"/>
          <w:numId w:val="0"/>
        </w:numPr>
      </w:pPr>
      <w:r w:rsidRPr="00976EA4">
        <w:t>Colin Patterson 1981 (En cargo del museo de Inglaterra)</w:t>
      </w:r>
    </w:p>
    <w:p w:rsidR="00D50858" w:rsidRPr="00976EA4" w:rsidRDefault="00705C0C" w:rsidP="00D50858">
      <w:pPr>
        <w:rPr>
          <w:i/>
        </w:rPr>
      </w:pPr>
      <w:r>
        <w:rPr>
          <w:i/>
        </w:rPr>
        <w:t>“</w:t>
      </w:r>
      <w:r w:rsidR="00D50858" w:rsidRPr="00A1740B">
        <w:rPr>
          <w:i/>
          <w:sz w:val="22"/>
          <w:szCs w:val="22"/>
        </w:rPr>
        <w:t>Estoy hablando sobre 2 temas, evolución y creación y la verdad es no sé nada de ninguna de las 2.  La pregunta es: ¿puede decirme una cosa de evolución que es verdad?  Hice la pregunta al equipo de geología del museo de historia nacional y la única respuesta era silencio…parece que el nivel de conocimiento de evolución es increíblemente superficial…después me di cuenta que fui engañado al aceptar evolución como si fuese verdad revelado de alguna manera…no solo es falta de conocimiento, es positivamente anti-conocimiento</w:t>
      </w:r>
      <w:r>
        <w:rPr>
          <w:i/>
        </w:rPr>
        <w:t>”</w:t>
      </w:r>
      <w:r w:rsidR="00D50858" w:rsidRPr="00976EA4">
        <w:rPr>
          <w:i/>
        </w:rPr>
        <w:t xml:space="preserve"> </w:t>
      </w:r>
    </w:p>
    <w:p w:rsidR="00D50858" w:rsidRPr="00705C0C" w:rsidRDefault="00D50858" w:rsidP="00D50858">
      <w:pPr>
        <w:rPr>
          <w:b/>
        </w:rPr>
      </w:pPr>
      <w:r w:rsidRPr="00705C0C">
        <w:rPr>
          <w:b/>
        </w:rPr>
        <w:t>George Wald- Premio Nobel ciencia bioquímica</w:t>
      </w:r>
    </w:p>
    <w:p w:rsidR="00D50858" w:rsidRPr="00705C0C" w:rsidRDefault="00D50858" w:rsidP="00705C0C">
      <w:r w:rsidRPr="00976EA4">
        <w:rPr>
          <w:i/>
        </w:rPr>
        <w:t>“</w:t>
      </w:r>
      <w:r w:rsidRPr="00A1740B">
        <w:rPr>
          <w:i/>
          <w:sz w:val="22"/>
          <w:szCs w:val="22"/>
        </w:rPr>
        <w:t>si vida solamente viene de vida, significa que siempre hubo vida en la tierra.  Debe ser, sin embargo sabemos que el mundo antes era sin vida y que la vida apareció después ¿cómo?  Por generación espontánea….hay solamente 2 posibilidades como la vida llegó a ser. Uno es generación espontánea produciendo evolución y la otra, un acto sobrenatural creativo de Dios.  No hay otra posibilidad.  Generación espontánea (vida de no vida) fue refutada hace 120 años por Luis Pasteur y otros que nos deja con una posible conclusión: Vida viene de un acto sobrenatural de creación de Dios. No voy a aceptar esa filosofía porque no quiero creer en Dios, por lo tanto elijo creer en lo que científicamente es imposible, la generación espontánea</w:t>
      </w:r>
      <w:r w:rsidR="00790B7D">
        <w:rPr>
          <w:i/>
        </w:rPr>
        <w:t>”</w:t>
      </w:r>
      <w:r w:rsidRPr="00705C0C">
        <w:t>.</w:t>
      </w:r>
    </w:p>
    <w:p w:rsidR="00D50858" w:rsidRPr="00705C0C" w:rsidRDefault="00D50858" w:rsidP="00D50858">
      <w:pPr>
        <w:pStyle w:val="Textoindependiente"/>
        <w:rPr>
          <w:i w:val="0"/>
          <w:lang w:val="es-CL"/>
        </w:rPr>
      </w:pPr>
      <w:r w:rsidRPr="00705C0C">
        <w:rPr>
          <w:b/>
          <w:i w:val="0"/>
          <w:lang w:val="es-CL"/>
        </w:rPr>
        <w:t>Prof. DMS Watson</w:t>
      </w:r>
    </w:p>
    <w:p w:rsidR="00705C0C" w:rsidRDefault="00D50858" w:rsidP="00705C0C">
      <w:r w:rsidRPr="00976EA4">
        <w:rPr>
          <w:i/>
        </w:rPr>
        <w:t>“</w:t>
      </w:r>
      <w:r w:rsidRPr="00447C63">
        <w:rPr>
          <w:i/>
          <w:sz w:val="22"/>
          <w:szCs w:val="22"/>
        </w:rPr>
        <w:t>Evolución es una teoría universalmente aceptada no porque se puede comprobar lógicamente por evidencia coherente, sino porque la única alternativa es una creación especial, que es claramente no creíble</w:t>
      </w:r>
      <w:r w:rsidRPr="00447C63">
        <w:rPr>
          <w:i/>
        </w:rPr>
        <w:t>.”</w:t>
      </w:r>
      <w:r w:rsidR="00705C0C" w:rsidRPr="00705C0C">
        <w:t xml:space="preserve"> </w:t>
      </w:r>
    </w:p>
    <w:p w:rsidR="00705C0C" w:rsidRDefault="00705C0C" w:rsidP="00705C0C">
      <w:pPr>
        <w:rPr>
          <w:b/>
        </w:rPr>
      </w:pPr>
      <w:r w:rsidRPr="00705C0C">
        <w:rPr>
          <w:b/>
        </w:rPr>
        <w:t>Los 6 “milagros” de evolución</w:t>
      </w:r>
    </w:p>
    <w:p w:rsidR="00883844" w:rsidRDefault="00883844" w:rsidP="00705C0C">
      <w:r>
        <w:t xml:space="preserve">Los creacionistas creen en </w:t>
      </w:r>
      <w:r w:rsidRPr="000800F3">
        <w:rPr>
          <w:u w:val="single"/>
        </w:rPr>
        <w:t>milagros</w:t>
      </w:r>
      <w:r>
        <w:t>, y que la creación divina era un evento hecho por un Dios (el Diseñador) en su infinito poder.</w:t>
      </w:r>
    </w:p>
    <w:p w:rsidR="00883844" w:rsidRDefault="00883844" w:rsidP="00705C0C">
      <w:r>
        <w:lastRenderedPageBreak/>
        <w:t xml:space="preserve">Alrededor de nosotros vemos un mundo/universo de diseño.  Y donde hay diseño se necesita un </w:t>
      </w:r>
      <w:r w:rsidR="000800F3">
        <w:rPr>
          <w:u w:val="single"/>
        </w:rPr>
        <w:t>D</w:t>
      </w:r>
      <w:r w:rsidRPr="000800F3">
        <w:rPr>
          <w:u w:val="single"/>
        </w:rPr>
        <w:t>iseñador</w:t>
      </w:r>
      <w:r>
        <w:t>.</w:t>
      </w:r>
    </w:p>
    <w:p w:rsidR="00883844" w:rsidRDefault="00883844" w:rsidP="00705C0C">
      <w:r>
        <w:t>Sin embargo, los evolucionistas también requiere sus “</w:t>
      </w:r>
      <w:r w:rsidRPr="003C2B58">
        <w:rPr>
          <w:u w:val="single"/>
        </w:rPr>
        <w:t>milagros</w:t>
      </w:r>
      <w:r>
        <w:t>” como:</w:t>
      </w:r>
    </w:p>
    <w:p w:rsidR="00883844" w:rsidRDefault="00883844" w:rsidP="00705C0C">
      <w:r>
        <w:t xml:space="preserve">¿La existencia previa de </w:t>
      </w:r>
      <w:r w:rsidRPr="003C2B58">
        <w:rPr>
          <w:u w:val="single"/>
        </w:rPr>
        <w:t>materia</w:t>
      </w:r>
      <w:r>
        <w:t xml:space="preserve"> que produjo el universo?</w:t>
      </w:r>
    </w:p>
    <w:p w:rsidR="00883844" w:rsidRDefault="00883844" w:rsidP="00705C0C">
      <w:r>
        <w:t xml:space="preserve">¿La </w:t>
      </w:r>
      <w:r w:rsidRPr="003C2B58">
        <w:rPr>
          <w:u w:val="single"/>
        </w:rPr>
        <w:t>causa</w:t>
      </w:r>
      <w:r>
        <w:t xml:space="preserve"> de la “explosión” o expansión que produjo el universo?</w:t>
      </w:r>
    </w:p>
    <w:p w:rsidR="00883844" w:rsidRDefault="00883844" w:rsidP="00705C0C">
      <w:r>
        <w:t xml:space="preserve">¿Vida producida por materia </w:t>
      </w:r>
      <w:r w:rsidRPr="003C2B58">
        <w:rPr>
          <w:u w:val="single"/>
        </w:rPr>
        <w:t>sin</w:t>
      </w:r>
      <w:r>
        <w:t xml:space="preserve"> vida, sin inteligencia, etc.?</w:t>
      </w:r>
    </w:p>
    <w:p w:rsidR="00883844" w:rsidRDefault="00883844" w:rsidP="00705C0C">
      <w:r>
        <w:t xml:space="preserve">¿Vida multicelular producida por vida </w:t>
      </w:r>
      <w:r w:rsidRPr="003C2B58">
        <w:rPr>
          <w:u w:val="single"/>
        </w:rPr>
        <w:t>unicelular</w:t>
      </w:r>
      <w:r>
        <w:t xml:space="preserve"> sin inteligencia?</w:t>
      </w:r>
    </w:p>
    <w:p w:rsidR="00883844" w:rsidRDefault="00883844" w:rsidP="00705C0C">
      <w:r>
        <w:t>¿Vida vert</w:t>
      </w:r>
      <w:r w:rsidR="000B6623">
        <w:t xml:space="preserve">ebrada producida de vida </w:t>
      </w:r>
      <w:r w:rsidR="000B6623" w:rsidRPr="003C2B58">
        <w:rPr>
          <w:u w:val="single"/>
        </w:rPr>
        <w:t>inverte</w:t>
      </w:r>
      <w:r w:rsidRPr="003C2B58">
        <w:rPr>
          <w:u w:val="single"/>
        </w:rPr>
        <w:t>brada</w:t>
      </w:r>
      <w:r>
        <w:t>?</w:t>
      </w:r>
    </w:p>
    <w:p w:rsidR="000B6623" w:rsidRDefault="000B6623" w:rsidP="00705C0C">
      <w:r>
        <w:t>¿</w:t>
      </w:r>
      <w:r w:rsidRPr="00C4677E">
        <w:t>Diseño</w:t>
      </w:r>
      <w:r w:rsidR="003C2B58">
        <w:t xml:space="preserve"> ordenado por</w:t>
      </w:r>
      <w:r>
        <w:t xml:space="preserve"> una </w:t>
      </w:r>
      <w:r w:rsidRPr="00C4677E">
        <w:rPr>
          <w:u w:val="single"/>
        </w:rPr>
        <w:t>explosión</w:t>
      </w:r>
      <w:r>
        <w:t>?</w:t>
      </w:r>
    </w:p>
    <w:p w:rsidR="004B6C79" w:rsidRPr="00976EA4" w:rsidRDefault="004B6C79" w:rsidP="004B6C79">
      <w:r w:rsidRPr="00976EA4">
        <w:t xml:space="preserve">Darwin dijo: “la aparición de vida por la primera vez es el </w:t>
      </w:r>
      <w:r w:rsidRPr="00C4677E">
        <w:rPr>
          <w:u w:val="single"/>
        </w:rPr>
        <w:t>misterio</w:t>
      </w:r>
      <w:r w:rsidRPr="00976EA4">
        <w:t xml:space="preserve"> de </w:t>
      </w:r>
      <w:r w:rsidRPr="00C4677E">
        <w:rPr>
          <w:u w:val="single"/>
        </w:rPr>
        <w:t>misterio</w:t>
      </w:r>
      <w:r w:rsidRPr="00976EA4">
        <w:t>s”</w:t>
      </w:r>
      <w:r>
        <w:t>. L</w:t>
      </w:r>
      <w:r w:rsidRPr="00976EA4">
        <w:t xml:space="preserve">a atmósfera primitiva no pudo haber tenido oxígeno porque amino ácidos no pueden forma proteínas en la presencia de oxigeno, forma nada más co2….sin </w:t>
      </w:r>
      <w:r w:rsidR="004D22A9">
        <w:t>embargo si la atmósfera no tuviera</w:t>
      </w:r>
      <w:r w:rsidRPr="00976EA4">
        <w:t xml:space="preserve"> oxigeno, no hab</w:t>
      </w:r>
      <w:r w:rsidR="004D22A9">
        <w:t>ría ozono para</w:t>
      </w:r>
      <w:r w:rsidRPr="00976EA4">
        <w:t xml:space="preserve"> protege</w:t>
      </w:r>
      <w:r w:rsidR="004D22A9">
        <w:t>r</w:t>
      </w:r>
      <w:r w:rsidRPr="00976EA4">
        <w:t xml:space="preserve"> la vida de los rayos ultravioletas que mata la vida así que vida no podría haber sobrevivido…</w:t>
      </w:r>
      <w:r w:rsidRPr="00C4677E">
        <w:rPr>
          <w:u w:val="single"/>
        </w:rPr>
        <w:t>sin</w:t>
      </w:r>
      <w:r>
        <w:t xml:space="preserve"> oxigeno o </w:t>
      </w:r>
      <w:r w:rsidRPr="00C4677E">
        <w:rPr>
          <w:u w:val="single"/>
        </w:rPr>
        <w:t>con</w:t>
      </w:r>
      <w:r>
        <w:t xml:space="preserve"> oxigeno.</w:t>
      </w:r>
    </w:p>
    <w:p w:rsidR="000B6623" w:rsidRDefault="000B6623" w:rsidP="00705C0C">
      <w:r>
        <w:t xml:space="preserve">Otras preguntas: ¿Se puede explicar la evolución de las </w:t>
      </w:r>
      <w:r w:rsidRPr="00C4677E">
        <w:rPr>
          <w:u w:val="single"/>
        </w:rPr>
        <w:t>abejas</w:t>
      </w:r>
      <w:r>
        <w:t xml:space="preserve">? ¿Se puede explicar la evolución de </w:t>
      </w:r>
      <w:r w:rsidR="00B97DC0">
        <w:t xml:space="preserve">los </w:t>
      </w:r>
      <w:r w:rsidRPr="00C4677E">
        <w:rPr>
          <w:u w:val="single"/>
        </w:rPr>
        <w:t>ojos</w:t>
      </w:r>
      <w:r>
        <w:t>? ¿De dónde viene</w:t>
      </w:r>
      <w:r w:rsidR="004B6C79">
        <w:t>n</w:t>
      </w:r>
      <w:r>
        <w:t xml:space="preserve"> los conceptos de altruismo si es la sobrevivencia de la especie?</w:t>
      </w:r>
    </w:p>
    <w:p w:rsidR="00B47E8C" w:rsidRPr="00B97DC0" w:rsidRDefault="00B47E8C" w:rsidP="00F10505">
      <w:r w:rsidRPr="005E37EF">
        <w:rPr>
          <w:b/>
        </w:rPr>
        <w:t>Conclusión</w:t>
      </w:r>
    </w:p>
    <w:p w:rsidR="0088090D" w:rsidRDefault="00B97DC0" w:rsidP="00C27D7E">
      <w:r>
        <w:t xml:space="preserve">Obviamente la evidencia no se concuerda con el </w:t>
      </w:r>
      <w:r w:rsidRPr="00C4677E">
        <w:rPr>
          <w:u w:val="single"/>
        </w:rPr>
        <w:t>consenso</w:t>
      </w:r>
      <w:r>
        <w:t xml:space="preserve"> de evolución. La evidencia imparcialmente examinada apoya la plena declaración de las Escrituras que Dios creó el mundo en 6 días literales.</w:t>
      </w:r>
    </w:p>
    <w:p w:rsidR="00B97DC0" w:rsidRDefault="00B97DC0" w:rsidP="00C27D7E">
      <w:r>
        <w:t xml:space="preserve">Esta evidencia (o declaración) debe ser escogida por </w:t>
      </w:r>
      <w:r w:rsidRPr="00C4677E">
        <w:rPr>
          <w:u w:val="single"/>
        </w:rPr>
        <w:t>fe</w:t>
      </w:r>
      <w:r>
        <w:t xml:space="preserve"> o rechazada por fe.</w:t>
      </w:r>
    </w:p>
    <w:p w:rsidR="00B97DC0" w:rsidRDefault="00B97DC0" w:rsidP="00C27D7E">
      <w:r>
        <w:t xml:space="preserve">¿Hace una diferencia lo que uno cree?  ¡Sí!  Hay un Dios que me creó, mi vida entonces tiene </w:t>
      </w:r>
      <w:r w:rsidRPr="00C4677E">
        <w:rPr>
          <w:u w:val="single"/>
        </w:rPr>
        <w:t>diseño</w:t>
      </w:r>
      <w:r>
        <w:t xml:space="preserve">, y Él tiene </w:t>
      </w:r>
      <w:r w:rsidRPr="00C4677E">
        <w:rPr>
          <w:u w:val="single"/>
        </w:rPr>
        <w:t xml:space="preserve">derecho </w:t>
      </w:r>
      <w:r>
        <w:t>a mi vida.</w:t>
      </w:r>
    </w:p>
    <w:p w:rsidR="00C4677E" w:rsidRDefault="00C4677E" w:rsidP="00C27D7E">
      <w:r>
        <w:t xml:space="preserve">Evolución es el intento de hombre </w:t>
      </w:r>
      <w:r w:rsidRPr="00C4677E">
        <w:rPr>
          <w:u w:val="single"/>
        </w:rPr>
        <w:t>rechazar</w:t>
      </w:r>
      <w:r>
        <w:t xml:space="preserve"> a Dios.</w:t>
      </w:r>
    </w:p>
    <w:sectPr w:rsidR="00C4677E" w:rsidSect="00FE54E1">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Roman"/>
      <w:pStyle w:val="Ttulo1"/>
      <w:lvlText w:val="%1."/>
      <w:lvlJc w:val="left"/>
      <w:pPr>
        <w:tabs>
          <w:tab w:val="num" w:pos="720"/>
        </w:tabs>
        <w:ind w:left="720" w:hanging="720"/>
      </w:pPr>
      <w:rPr>
        <w:rFonts w:hint="default"/>
      </w:rPr>
    </w:lvl>
  </w:abstractNum>
  <w:abstractNum w:abstractNumId="1">
    <w:nsid w:val="00000002"/>
    <w:multiLevelType w:val="singleLevel"/>
    <w:tmpl w:val="00000000"/>
    <w:lvl w:ilvl="0">
      <w:start w:val="1"/>
      <w:numFmt w:val="upperLetter"/>
      <w:lvlText w:val="%1."/>
      <w:lvlJc w:val="left"/>
      <w:pPr>
        <w:tabs>
          <w:tab w:val="num" w:pos="1428"/>
        </w:tabs>
        <w:ind w:left="1428" w:hanging="720"/>
      </w:pPr>
      <w:rPr>
        <w:rFonts w:hint="default"/>
      </w:rPr>
    </w:lvl>
  </w:abstractNum>
  <w:abstractNum w:abstractNumId="2">
    <w:nsid w:val="00000003"/>
    <w:multiLevelType w:val="singleLevel"/>
    <w:tmpl w:val="00000000"/>
    <w:lvl w:ilvl="0">
      <w:start w:val="1"/>
      <w:numFmt w:val="decimal"/>
      <w:lvlText w:val="%1."/>
      <w:lvlJc w:val="left"/>
      <w:pPr>
        <w:tabs>
          <w:tab w:val="num" w:pos="700"/>
        </w:tabs>
        <w:ind w:left="700" w:hanging="700"/>
      </w:pPr>
      <w:rPr>
        <w:rFonts w:hint="default"/>
      </w:rPr>
    </w:lvl>
  </w:abstractNum>
  <w:abstractNum w:abstractNumId="3">
    <w:nsid w:val="00000005"/>
    <w:multiLevelType w:val="singleLevel"/>
    <w:tmpl w:val="00150409"/>
    <w:lvl w:ilvl="0">
      <w:start w:val="9"/>
      <w:numFmt w:val="upperLetter"/>
      <w:lvlText w:val="%1."/>
      <w:lvlJc w:val="left"/>
      <w:pPr>
        <w:tabs>
          <w:tab w:val="num" w:pos="360"/>
        </w:tabs>
        <w:ind w:left="360" w:hanging="360"/>
      </w:pPr>
      <w:rPr>
        <w:rFonts w:hint="default"/>
      </w:rPr>
    </w:lvl>
  </w:abstractNum>
  <w:abstractNum w:abstractNumId="4">
    <w:nsid w:val="00000006"/>
    <w:multiLevelType w:val="singleLevel"/>
    <w:tmpl w:val="00110409"/>
    <w:lvl w:ilvl="0">
      <w:start w:val="1"/>
      <w:numFmt w:val="decimal"/>
      <w:lvlText w:val="%1)"/>
      <w:lvlJc w:val="left"/>
      <w:pPr>
        <w:tabs>
          <w:tab w:val="num" w:pos="360"/>
        </w:tabs>
        <w:ind w:left="360" w:hanging="360"/>
      </w:pPr>
      <w:rPr>
        <w:rFonts w:hint="default"/>
      </w:rPr>
    </w:lvl>
  </w:abstractNum>
  <w:abstractNum w:abstractNumId="5">
    <w:nsid w:val="00000008"/>
    <w:multiLevelType w:val="singleLevel"/>
    <w:tmpl w:val="00000000"/>
    <w:lvl w:ilvl="0">
      <w:start w:val="1"/>
      <w:numFmt w:val="decimal"/>
      <w:lvlText w:val="%1"/>
      <w:lvlJc w:val="left"/>
      <w:pPr>
        <w:tabs>
          <w:tab w:val="num" w:pos="360"/>
        </w:tabs>
        <w:ind w:left="360" w:hanging="360"/>
      </w:pPr>
      <w:rPr>
        <w:rFonts w:hint="default"/>
      </w:rPr>
    </w:lvl>
  </w:abstractNum>
  <w:abstractNum w:abstractNumId="6">
    <w:nsid w:val="00000009"/>
    <w:multiLevelType w:val="singleLevel"/>
    <w:tmpl w:val="000F0409"/>
    <w:lvl w:ilvl="0">
      <w:start w:val="4"/>
      <w:numFmt w:val="decimal"/>
      <w:lvlText w:val="%1."/>
      <w:lvlJc w:val="left"/>
      <w:pPr>
        <w:tabs>
          <w:tab w:val="num" w:pos="360"/>
        </w:tabs>
        <w:ind w:left="360" w:hanging="360"/>
      </w:pPr>
      <w:rPr>
        <w:rFonts w:hint="default"/>
      </w:rPr>
    </w:lvl>
  </w:abstractNum>
  <w:abstractNum w:abstractNumId="7">
    <w:nsid w:val="14082AC8"/>
    <w:multiLevelType w:val="multilevel"/>
    <w:tmpl w:val="F0BC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08140F"/>
    <w:multiLevelType w:val="multilevel"/>
    <w:tmpl w:val="7588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80180"/>
    <w:multiLevelType w:val="multilevel"/>
    <w:tmpl w:val="6366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72648"/>
    <w:multiLevelType w:val="multilevel"/>
    <w:tmpl w:val="9378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D5747"/>
    <w:multiLevelType w:val="hybridMultilevel"/>
    <w:tmpl w:val="7AE06F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6E15A50"/>
    <w:multiLevelType w:val="hybridMultilevel"/>
    <w:tmpl w:val="E5E087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9CF460C"/>
    <w:multiLevelType w:val="multilevel"/>
    <w:tmpl w:val="1B8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4137D0"/>
    <w:multiLevelType w:val="hybridMultilevel"/>
    <w:tmpl w:val="E51267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F0E6EA6"/>
    <w:multiLevelType w:val="multilevel"/>
    <w:tmpl w:val="4D66C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010024"/>
    <w:multiLevelType w:val="multilevel"/>
    <w:tmpl w:val="468E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5B798E"/>
    <w:multiLevelType w:val="multilevel"/>
    <w:tmpl w:val="3258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7"/>
  </w:num>
  <w:num w:numId="5">
    <w:abstractNumId w:val="15"/>
  </w:num>
  <w:num w:numId="6">
    <w:abstractNumId w:val="8"/>
  </w:num>
  <w:num w:numId="7">
    <w:abstractNumId w:val="16"/>
  </w:num>
  <w:num w:numId="8">
    <w:abstractNumId w:val="9"/>
  </w:num>
  <w:num w:numId="9">
    <w:abstractNumId w:val="10"/>
  </w:num>
  <w:num w:numId="10">
    <w:abstractNumId w:val="17"/>
  </w:num>
  <w:num w:numId="11">
    <w:abstractNumId w:val="14"/>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736D3"/>
    <w:rsid w:val="00000A15"/>
    <w:rsid w:val="00005062"/>
    <w:rsid w:val="00005F57"/>
    <w:rsid w:val="00007083"/>
    <w:rsid w:val="00007676"/>
    <w:rsid w:val="00007EB2"/>
    <w:rsid w:val="00013FF5"/>
    <w:rsid w:val="00015D55"/>
    <w:rsid w:val="00016CAC"/>
    <w:rsid w:val="000201A9"/>
    <w:rsid w:val="00020733"/>
    <w:rsid w:val="00023342"/>
    <w:rsid w:val="00033BC6"/>
    <w:rsid w:val="000422A7"/>
    <w:rsid w:val="000434C1"/>
    <w:rsid w:val="00046D7E"/>
    <w:rsid w:val="00051AD2"/>
    <w:rsid w:val="00052781"/>
    <w:rsid w:val="00054C13"/>
    <w:rsid w:val="00062661"/>
    <w:rsid w:val="0006403A"/>
    <w:rsid w:val="000655D3"/>
    <w:rsid w:val="00070483"/>
    <w:rsid w:val="00070BE6"/>
    <w:rsid w:val="00070F9C"/>
    <w:rsid w:val="00073E18"/>
    <w:rsid w:val="000800F3"/>
    <w:rsid w:val="0008133E"/>
    <w:rsid w:val="00090BE3"/>
    <w:rsid w:val="000910D2"/>
    <w:rsid w:val="000926E8"/>
    <w:rsid w:val="000B2EA4"/>
    <w:rsid w:val="000B5AF9"/>
    <w:rsid w:val="000B6623"/>
    <w:rsid w:val="000C0D7C"/>
    <w:rsid w:val="000C6047"/>
    <w:rsid w:val="000C7029"/>
    <w:rsid w:val="000C70B4"/>
    <w:rsid w:val="000D5A57"/>
    <w:rsid w:val="000D6909"/>
    <w:rsid w:val="000D7200"/>
    <w:rsid w:val="000E273F"/>
    <w:rsid w:val="000E394F"/>
    <w:rsid w:val="000E3DEC"/>
    <w:rsid w:val="000E7D01"/>
    <w:rsid w:val="000F36E8"/>
    <w:rsid w:val="000F6C13"/>
    <w:rsid w:val="000F6FEC"/>
    <w:rsid w:val="00117224"/>
    <w:rsid w:val="001174FB"/>
    <w:rsid w:val="001245D3"/>
    <w:rsid w:val="00127794"/>
    <w:rsid w:val="001368B6"/>
    <w:rsid w:val="00137C07"/>
    <w:rsid w:val="00143F30"/>
    <w:rsid w:val="0014668B"/>
    <w:rsid w:val="00146856"/>
    <w:rsid w:val="00146FE4"/>
    <w:rsid w:val="00151434"/>
    <w:rsid w:val="00157FCA"/>
    <w:rsid w:val="00160A9E"/>
    <w:rsid w:val="00171F37"/>
    <w:rsid w:val="00173396"/>
    <w:rsid w:val="00174578"/>
    <w:rsid w:val="001745D8"/>
    <w:rsid w:val="001754F2"/>
    <w:rsid w:val="00181FDA"/>
    <w:rsid w:val="001906D8"/>
    <w:rsid w:val="00195373"/>
    <w:rsid w:val="001A3D1A"/>
    <w:rsid w:val="001A57BC"/>
    <w:rsid w:val="001A6A09"/>
    <w:rsid w:val="001B3215"/>
    <w:rsid w:val="001C5D46"/>
    <w:rsid w:val="001C6234"/>
    <w:rsid w:val="001D0154"/>
    <w:rsid w:val="001D03A3"/>
    <w:rsid w:val="001E2C8B"/>
    <w:rsid w:val="001E7E64"/>
    <w:rsid w:val="00210D5E"/>
    <w:rsid w:val="0021284C"/>
    <w:rsid w:val="002161AF"/>
    <w:rsid w:val="00225073"/>
    <w:rsid w:val="00227307"/>
    <w:rsid w:val="00230F76"/>
    <w:rsid w:val="0023150E"/>
    <w:rsid w:val="00237AE0"/>
    <w:rsid w:val="00240C34"/>
    <w:rsid w:val="00246B89"/>
    <w:rsid w:val="00247D5C"/>
    <w:rsid w:val="00252D8C"/>
    <w:rsid w:val="00255600"/>
    <w:rsid w:val="002565E5"/>
    <w:rsid w:val="002626E5"/>
    <w:rsid w:val="00276D86"/>
    <w:rsid w:val="00281507"/>
    <w:rsid w:val="002846B6"/>
    <w:rsid w:val="00286B94"/>
    <w:rsid w:val="00292F7F"/>
    <w:rsid w:val="0029716D"/>
    <w:rsid w:val="002B3E0F"/>
    <w:rsid w:val="002B7B1B"/>
    <w:rsid w:val="002C0CAE"/>
    <w:rsid w:val="002C1D5A"/>
    <w:rsid w:val="002C2588"/>
    <w:rsid w:val="002C3C36"/>
    <w:rsid w:val="002C5986"/>
    <w:rsid w:val="002C636B"/>
    <w:rsid w:val="002D116D"/>
    <w:rsid w:val="002D4AF8"/>
    <w:rsid w:val="002D7E0F"/>
    <w:rsid w:val="002E4F9A"/>
    <w:rsid w:val="002F10B6"/>
    <w:rsid w:val="002F7B81"/>
    <w:rsid w:val="00301956"/>
    <w:rsid w:val="00303F21"/>
    <w:rsid w:val="003112FA"/>
    <w:rsid w:val="00311A4E"/>
    <w:rsid w:val="00312C61"/>
    <w:rsid w:val="003138E6"/>
    <w:rsid w:val="00316A73"/>
    <w:rsid w:val="00320865"/>
    <w:rsid w:val="0032433B"/>
    <w:rsid w:val="0032639C"/>
    <w:rsid w:val="00327E06"/>
    <w:rsid w:val="00330297"/>
    <w:rsid w:val="003356FB"/>
    <w:rsid w:val="00340897"/>
    <w:rsid w:val="003417DA"/>
    <w:rsid w:val="00342329"/>
    <w:rsid w:val="00343066"/>
    <w:rsid w:val="0034535C"/>
    <w:rsid w:val="00354CF1"/>
    <w:rsid w:val="00355C54"/>
    <w:rsid w:val="00355E10"/>
    <w:rsid w:val="00360119"/>
    <w:rsid w:val="00363CD7"/>
    <w:rsid w:val="00382B96"/>
    <w:rsid w:val="0039114F"/>
    <w:rsid w:val="00391151"/>
    <w:rsid w:val="003936F6"/>
    <w:rsid w:val="00396D28"/>
    <w:rsid w:val="00397795"/>
    <w:rsid w:val="003A11C7"/>
    <w:rsid w:val="003A6502"/>
    <w:rsid w:val="003A7836"/>
    <w:rsid w:val="003B079E"/>
    <w:rsid w:val="003B080A"/>
    <w:rsid w:val="003B4E5C"/>
    <w:rsid w:val="003C131B"/>
    <w:rsid w:val="003C2B58"/>
    <w:rsid w:val="003C3D87"/>
    <w:rsid w:val="003C59B3"/>
    <w:rsid w:val="003C7AB5"/>
    <w:rsid w:val="003C7FE3"/>
    <w:rsid w:val="003D1DA6"/>
    <w:rsid w:val="003D380E"/>
    <w:rsid w:val="003E07C2"/>
    <w:rsid w:val="003E74F0"/>
    <w:rsid w:val="00404FE6"/>
    <w:rsid w:val="00406D9D"/>
    <w:rsid w:val="00407EB8"/>
    <w:rsid w:val="00415378"/>
    <w:rsid w:val="00415B9E"/>
    <w:rsid w:val="0041701B"/>
    <w:rsid w:val="004172F6"/>
    <w:rsid w:val="00422DAC"/>
    <w:rsid w:val="00425932"/>
    <w:rsid w:val="00430F2A"/>
    <w:rsid w:val="00430FEA"/>
    <w:rsid w:val="00434994"/>
    <w:rsid w:val="00434F04"/>
    <w:rsid w:val="004363BC"/>
    <w:rsid w:val="004429D9"/>
    <w:rsid w:val="004445CF"/>
    <w:rsid w:val="00445438"/>
    <w:rsid w:val="00445792"/>
    <w:rsid w:val="0044700D"/>
    <w:rsid w:val="00447C63"/>
    <w:rsid w:val="00454CF5"/>
    <w:rsid w:val="004558E3"/>
    <w:rsid w:val="00462EE2"/>
    <w:rsid w:val="004630BA"/>
    <w:rsid w:val="004643FD"/>
    <w:rsid w:val="00470041"/>
    <w:rsid w:val="00470FB3"/>
    <w:rsid w:val="0047398D"/>
    <w:rsid w:val="00474BD4"/>
    <w:rsid w:val="00496154"/>
    <w:rsid w:val="004A330A"/>
    <w:rsid w:val="004A3C23"/>
    <w:rsid w:val="004B1637"/>
    <w:rsid w:val="004B3F3B"/>
    <w:rsid w:val="004B6530"/>
    <w:rsid w:val="004B6C79"/>
    <w:rsid w:val="004D17CA"/>
    <w:rsid w:val="004D22A9"/>
    <w:rsid w:val="004D5E7A"/>
    <w:rsid w:val="004E3DEA"/>
    <w:rsid w:val="004E49F1"/>
    <w:rsid w:val="004E5F80"/>
    <w:rsid w:val="004F7B77"/>
    <w:rsid w:val="00500FF0"/>
    <w:rsid w:val="005017DA"/>
    <w:rsid w:val="00502C7B"/>
    <w:rsid w:val="00514260"/>
    <w:rsid w:val="00516577"/>
    <w:rsid w:val="00516E25"/>
    <w:rsid w:val="0051740F"/>
    <w:rsid w:val="0051776C"/>
    <w:rsid w:val="00526582"/>
    <w:rsid w:val="0052696A"/>
    <w:rsid w:val="005274C2"/>
    <w:rsid w:val="00540373"/>
    <w:rsid w:val="00546C9D"/>
    <w:rsid w:val="00546FEC"/>
    <w:rsid w:val="0054735D"/>
    <w:rsid w:val="00557B4B"/>
    <w:rsid w:val="005619FE"/>
    <w:rsid w:val="00570219"/>
    <w:rsid w:val="00577FB1"/>
    <w:rsid w:val="00580597"/>
    <w:rsid w:val="00581027"/>
    <w:rsid w:val="0058421A"/>
    <w:rsid w:val="00585EA7"/>
    <w:rsid w:val="005874A4"/>
    <w:rsid w:val="00591EBB"/>
    <w:rsid w:val="00592710"/>
    <w:rsid w:val="00592AC6"/>
    <w:rsid w:val="005A172C"/>
    <w:rsid w:val="005A69A7"/>
    <w:rsid w:val="005B0784"/>
    <w:rsid w:val="005B12AA"/>
    <w:rsid w:val="005B39D7"/>
    <w:rsid w:val="005B7AE5"/>
    <w:rsid w:val="005C1F27"/>
    <w:rsid w:val="005C2FAB"/>
    <w:rsid w:val="005D42E5"/>
    <w:rsid w:val="005D7582"/>
    <w:rsid w:val="005E2478"/>
    <w:rsid w:val="005E2FA4"/>
    <w:rsid w:val="005E341C"/>
    <w:rsid w:val="005E37EF"/>
    <w:rsid w:val="005E427E"/>
    <w:rsid w:val="005F2BBD"/>
    <w:rsid w:val="005F6DD1"/>
    <w:rsid w:val="0060657D"/>
    <w:rsid w:val="0061194C"/>
    <w:rsid w:val="006119C8"/>
    <w:rsid w:val="0062626A"/>
    <w:rsid w:val="00643FEA"/>
    <w:rsid w:val="00644283"/>
    <w:rsid w:val="00647D3A"/>
    <w:rsid w:val="00651208"/>
    <w:rsid w:val="00654A21"/>
    <w:rsid w:val="00656617"/>
    <w:rsid w:val="006710B1"/>
    <w:rsid w:val="00671EA1"/>
    <w:rsid w:val="006733FD"/>
    <w:rsid w:val="006736D3"/>
    <w:rsid w:val="006737AE"/>
    <w:rsid w:val="00674D15"/>
    <w:rsid w:val="00681F10"/>
    <w:rsid w:val="00686D61"/>
    <w:rsid w:val="00692600"/>
    <w:rsid w:val="00692E5C"/>
    <w:rsid w:val="00693F67"/>
    <w:rsid w:val="006A2619"/>
    <w:rsid w:val="006A3108"/>
    <w:rsid w:val="006B39FE"/>
    <w:rsid w:val="006C1F75"/>
    <w:rsid w:val="006C5E48"/>
    <w:rsid w:val="006C7F15"/>
    <w:rsid w:val="006D0BF0"/>
    <w:rsid w:val="006D550F"/>
    <w:rsid w:val="006F6026"/>
    <w:rsid w:val="00705C0C"/>
    <w:rsid w:val="007060BC"/>
    <w:rsid w:val="00712289"/>
    <w:rsid w:val="007125A3"/>
    <w:rsid w:val="00712910"/>
    <w:rsid w:val="0071383A"/>
    <w:rsid w:val="00716D3E"/>
    <w:rsid w:val="00722A86"/>
    <w:rsid w:val="00723B33"/>
    <w:rsid w:val="0072776F"/>
    <w:rsid w:val="0073172E"/>
    <w:rsid w:val="00733044"/>
    <w:rsid w:val="00740780"/>
    <w:rsid w:val="007409AD"/>
    <w:rsid w:val="00740CA7"/>
    <w:rsid w:val="00771ED6"/>
    <w:rsid w:val="007727BD"/>
    <w:rsid w:val="00780714"/>
    <w:rsid w:val="00785079"/>
    <w:rsid w:val="00790B7D"/>
    <w:rsid w:val="00797029"/>
    <w:rsid w:val="007A0C1E"/>
    <w:rsid w:val="007A2C8D"/>
    <w:rsid w:val="007A3D67"/>
    <w:rsid w:val="007A6354"/>
    <w:rsid w:val="007B08FB"/>
    <w:rsid w:val="007B2426"/>
    <w:rsid w:val="007B6C5D"/>
    <w:rsid w:val="007B7F7C"/>
    <w:rsid w:val="007C1B7C"/>
    <w:rsid w:val="007C1ED7"/>
    <w:rsid w:val="007C2C29"/>
    <w:rsid w:val="007C464B"/>
    <w:rsid w:val="007C67EB"/>
    <w:rsid w:val="007D04AA"/>
    <w:rsid w:val="007D226A"/>
    <w:rsid w:val="007E0160"/>
    <w:rsid w:val="007E0AC3"/>
    <w:rsid w:val="007E0C4F"/>
    <w:rsid w:val="007E12E6"/>
    <w:rsid w:val="007E378C"/>
    <w:rsid w:val="007F2BF8"/>
    <w:rsid w:val="007F6FD8"/>
    <w:rsid w:val="0080240B"/>
    <w:rsid w:val="00802A55"/>
    <w:rsid w:val="00804370"/>
    <w:rsid w:val="00806E5C"/>
    <w:rsid w:val="00813815"/>
    <w:rsid w:val="00816AA6"/>
    <w:rsid w:val="00820E02"/>
    <w:rsid w:val="00823E62"/>
    <w:rsid w:val="008265EE"/>
    <w:rsid w:val="00826815"/>
    <w:rsid w:val="008539EC"/>
    <w:rsid w:val="00856CDB"/>
    <w:rsid w:val="00860523"/>
    <w:rsid w:val="00861892"/>
    <w:rsid w:val="008636E0"/>
    <w:rsid w:val="0086556A"/>
    <w:rsid w:val="008677F8"/>
    <w:rsid w:val="00870C9F"/>
    <w:rsid w:val="00873094"/>
    <w:rsid w:val="00873446"/>
    <w:rsid w:val="0087490A"/>
    <w:rsid w:val="00875790"/>
    <w:rsid w:val="0088090D"/>
    <w:rsid w:val="00883844"/>
    <w:rsid w:val="00886512"/>
    <w:rsid w:val="0088689E"/>
    <w:rsid w:val="0089351C"/>
    <w:rsid w:val="008A2F4D"/>
    <w:rsid w:val="008A5C40"/>
    <w:rsid w:val="008A637A"/>
    <w:rsid w:val="008A6BB5"/>
    <w:rsid w:val="008D1990"/>
    <w:rsid w:val="008E1740"/>
    <w:rsid w:val="008E3D61"/>
    <w:rsid w:val="008E72E1"/>
    <w:rsid w:val="008F6069"/>
    <w:rsid w:val="00903E49"/>
    <w:rsid w:val="00911C0D"/>
    <w:rsid w:val="00914AFF"/>
    <w:rsid w:val="00914E89"/>
    <w:rsid w:val="00920525"/>
    <w:rsid w:val="009228F9"/>
    <w:rsid w:val="00927A9D"/>
    <w:rsid w:val="00931496"/>
    <w:rsid w:val="00936304"/>
    <w:rsid w:val="009419BD"/>
    <w:rsid w:val="0094721D"/>
    <w:rsid w:val="00951596"/>
    <w:rsid w:val="00954B49"/>
    <w:rsid w:val="00956636"/>
    <w:rsid w:val="00956BF2"/>
    <w:rsid w:val="00956C3F"/>
    <w:rsid w:val="00957ADC"/>
    <w:rsid w:val="00960503"/>
    <w:rsid w:val="00962B7D"/>
    <w:rsid w:val="00963AEF"/>
    <w:rsid w:val="00977A43"/>
    <w:rsid w:val="009822CE"/>
    <w:rsid w:val="00983307"/>
    <w:rsid w:val="0098480C"/>
    <w:rsid w:val="00984B1E"/>
    <w:rsid w:val="009862CD"/>
    <w:rsid w:val="00986556"/>
    <w:rsid w:val="00986618"/>
    <w:rsid w:val="00986DE0"/>
    <w:rsid w:val="00993C93"/>
    <w:rsid w:val="00993D13"/>
    <w:rsid w:val="009A1054"/>
    <w:rsid w:val="009B2291"/>
    <w:rsid w:val="009B241C"/>
    <w:rsid w:val="009B796B"/>
    <w:rsid w:val="009C04E0"/>
    <w:rsid w:val="009C53BF"/>
    <w:rsid w:val="009D34E8"/>
    <w:rsid w:val="009D5205"/>
    <w:rsid w:val="009E05A9"/>
    <w:rsid w:val="009E2BFF"/>
    <w:rsid w:val="009E2F23"/>
    <w:rsid w:val="009E35B0"/>
    <w:rsid w:val="009F1366"/>
    <w:rsid w:val="009F3B0B"/>
    <w:rsid w:val="009F47C0"/>
    <w:rsid w:val="009F4F0D"/>
    <w:rsid w:val="009F6AA3"/>
    <w:rsid w:val="00A1740B"/>
    <w:rsid w:val="00A24968"/>
    <w:rsid w:val="00A35BC0"/>
    <w:rsid w:val="00A47129"/>
    <w:rsid w:val="00A47552"/>
    <w:rsid w:val="00A4776A"/>
    <w:rsid w:val="00A51E32"/>
    <w:rsid w:val="00A56FE8"/>
    <w:rsid w:val="00A57513"/>
    <w:rsid w:val="00A651E5"/>
    <w:rsid w:val="00A6604A"/>
    <w:rsid w:val="00A71B10"/>
    <w:rsid w:val="00A71FC8"/>
    <w:rsid w:val="00A7380F"/>
    <w:rsid w:val="00A75881"/>
    <w:rsid w:val="00A75DDB"/>
    <w:rsid w:val="00A76EE8"/>
    <w:rsid w:val="00A814D8"/>
    <w:rsid w:val="00A84E29"/>
    <w:rsid w:val="00A9334A"/>
    <w:rsid w:val="00A94359"/>
    <w:rsid w:val="00A95C2F"/>
    <w:rsid w:val="00AA2CD4"/>
    <w:rsid w:val="00AB2F93"/>
    <w:rsid w:val="00AB49AF"/>
    <w:rsid w:val="00AC1912"/>
    <w:rsid w:val="00AC1EAC"/>
    <w:rsid w:val="00AD2B29"/>
    <w:rsid w:val="00AD6CC8"/>
    <w:rsid w:val="00AE3C1A"/>
    <w:rsid w:val="00AE4B12"/>
    <w:rsid w:val="00AE587E"/>
    <w:rsid w:val="00AE69F2"/>
    <w:rsid w:val="00AF21E2"/>
    <w:rsid w:val="00AF2DCA"/>
    <w:rsid w:val="00AF4AC1"/>
    <w:rsid w:val="00B021F4"/>
    <w:rsid w:val="00B0545D"/>
    <w:rsid w:val="00B0628E"/>
    <w:rsid w:val="00B10EFD"/>
    <w:rsid w:val="00B11140"/>
    <w:rsid w:val="00B12804"/>
    <w:rsid w:val="00B13AC2"/>
    <w:rsid w:val="00B14959"/>
    <w:rsid w:val="00B20FAE"/>
    <w:rsid w:val="00B22217"/>
    <w:rsid w:val="00B250D3"/>
    <w:rsid w:val="00B2739A"/>
    <w:rsid w:val="00B362DC"/>
    <w:rsid w:val="00B41A3A"/>
    <w:rsid w:val="00B47E8C"/>
    <w:rsid w:val="00B516FF"/>
    <w:rsid w:val="00B569D0"/>
    <w:rsid w:val="00B57689"/>
    <w:rsid w:val="00B61515"/>
    <w:rsid w:val="00B655B9"/>
    <w:rsid w:val="00B66AF0"/>
    <w:rsid w:val="00B6730D"/>
    <w:rsid w:val="00B73C1B"/>
    <w:rsid w:val="00B90963"/>
    <w:rsid w:val="00B97DC0"/>
    <w:rsid w:val="00BA0D2F"/>
    <w:rsid w:val="00BA5C33"/>
    <w:rsid w:val="00BB2BB6"/>
    <w:rsid w:val="00BB2F72"/>
    <w:rsid w:val="00BB7988"/>
    <w:rsid w:val="00BC0511"/>
    <w:rsid w:val="00BC2DC8"/>
    <w:rsid w:val="00BC430C"/>
    <w:rsid w:val="00BD3A86"/>
    <w:rsid w:val="00BD40FD"/>
    <w:rsid w:val="00BD66D9"/>
    <w:rsid w:val="00BE76D0"/>
    <w:rsid w:val="00BF2986"/>
    <w:rsid w:val="00BF6189"/>
    <w:rsid w:val="00C06B7E"/>
    <w:rsid w:val="00C17E59"/>
    <w:rsid w:val="00C22C62"/>
    <w:rsid w:val="00C22E60"/>
    <w:rsid w:val="00C27D7E"/>
    <w:rsid w:val="00C34F35"/>
    <w:rsid w:val="00C36765"/>
    <w:rsid w:val="00C40B00"/>
    <w:rsid w:val="00C40CE4"/>
    <w:rsid w:val="00C41270"/>
    <w:rsid w:val="00C435CF"/>
    <w:rsid w:val="00C4677E"/>
    <w:rsid w:val="00C46793"/>
    <w:rsid w:val="00C46FDE"/>
    <w:rsid w:val="00C5125B"/>
    <w:rsid w:val="00C52ECC"/>
    <w:rsid w:val="00C53984"/>
    <w:rsid w:val="00C54219"/>
    <w:rsid w:val="00C54931"/>
    <w:rsid w:val="00C577DA"/>
    <w:rsid w:val="00C7348C"/>
    <w:rsid w:val="00C73518"/>
    <w:rsid w:val="00C815B8"/>
    <w:rsid w:val="00C81BEA"/>
    <w:rsid w:val="00C90A32"/>
    <w:rsid w:val="00C9387D"/>
    <w:rsid w:val="00C95D93"/>
    <w:rsid w:val="00CA4EE6"/>
    <w:rsid w:val="00CB2019"/>
    <w:rsid w:val="00CB2D09"/>
    <w:rsid w:val="00CB7E7D"/>
    <w:rsid w:val="00CC266F"/>
    <w:rsid w:val="00CC3727"/>
    <w:rsid w:val="00CC750D"/>
    <w:rsid w:val="00CD10DE"/>
    <w:rsid w:val="00CD3F19"/>
    <w:rsid w:val="00CD40F6"/>
    <w:rsid w:val="00CD6924"/>
    <w:rsid w:val="00CE1FBD"/>
    <w:rsid w:val="00D0103E"/>
    <w:rsid w:val="00D06E5B"/>
    <w:rsid w:val="00D06F79"/>
    <w:rsid w:val="00D10647"/>
    <w:rsid w:val="00D17A6F"/>
    <w:rsid w:val="00D20CCD"/>
    <w:rsid w:val="00D22ECA"/>
    <w:rsid w:val="00D358C3"/>
    <w:rsid w:val="00D367A6"/>
    <w:rsid w:val="00D423E5"/>
    <w:rsid w:val="00D45C53"/>
    <w:rsid w:val="00D50858"/>
    <w:rsid w:val="00D51779"/>
    <w:rsid w:val="00D55856"/>
    <w:rsid w:val="00D56BC2"/>
    <w:rsid w:val="00D64102"/>
    <w:rsid w:val="00D64F36"/>
    <w:rsid w:val="00D662A2"/>
    <w:rsid w:val="00D75BD4"/>
    <w:rsid w:val="00D80C2C"/>
    <w:rsid w:val="00D82FD9"/>
    <w:rsid w:val="00D84358"/>
    <w:rsid w:val="00D84797"/>
    <w:rsid w:val="00D94334"/>
    <w:rsid w:val="00D971B7"/>
    <w:rsid w:val="00DA3E61"/>
    <w:rsid w:val="00DB226D"/>
    <w:rsid w:val="00DB51CD"/>
    <w:rsid w:val="00DB64F7"/>
    <w:rsid w:val="00DB6E08"/>
    <w:rsid w:val="00DC0881"/>
    <w:rsid w:val="00DC16CD"/>
    <w:rsid w:val="00DC1D9D"/>
    <w:rsid w:val="00DC1F6D"/>
    <w:rsid w:val="00DC2347"/>
    <w:rsid w:val="00DC3A74"/>
    <w:rsid w:val="00DC6816"/>
    <w:rsid w:val="00DD22E5"/>
    <w:rsid w:val="00DD3FEF"/>
    <w:rsid w:val="00DE0A13"/>
    <w:rsid w:val="00DE37C4"/>
    <w:rsid w:val="00DF5767"/>
    <w:rsid w:val="00E00605"/>
    <w:rsid w:val="00E00BC9"/>
    <w:rsid w:val="00E0615E"/>
    <w:rsid w:val="00E12D5C"/>
    <w:rsid w:val="00E346F2"/>
    <w:rsid w:val="00E547FA"/>
    <w:rsid w:val="00E560A8"/>
    <w:rsid w:val="00E664B2"/>
    <w:rsid w:val="00E72505"/>
    <w:rsid w:val="00E76857"/>
    <w:rsid w:val="00E81D33"/>
    <w:rsid w:val="00E81E77"/>
    <w:rsid w:val="00E870C3"/>
    <w:rsid w:val="00E906AB"/>
    <w:rsid w:val="00EA28F3"/>
    <w:rsid w:val="00EA5916"/>
    <w:rsid w:val="00EB302B"/>
    <w:rsid w:val="00EB5642"/>
    <w:rsid w:val="00EB62CD"/>
    <w:rsid w:val="00EC2893"/>
    <w:rsid w:val="00EC3E78"/>
    <w:rsid w:val="00EC5139"/>
    <w:rsid w:val="00EC791A"/>
    <w:rsid w:val="00ED34CC"/>
    <w:rsid w:val="00EE7AAA"/>
    <w:rsid w:val="00EF52D9"/>
    <w:rsid w:val="00F00CC9"/>
    <w:rsid w:val="00F066C5"/>
    <w:rsid w:val="00F103F0"/>
    <w:rsid w:val="00F10505"/>
    <w:rsid w:val="00F1409D"/>
    <w:rsid w:val="00F20069"/>
    <w:rsid w:val="00F227A4"/>
    <w:rsid w:val="00F237BA"/>
    <w:rsid w:val="00F35893"/>
    <w:rsid w:val="00F37EB1"/>
    <w:rsid w:val="00F41091"/>
    <w:rsid w:val="00F5200F"/>
    <w:rsid w:val="00F52844"/>
    <w:rsid w:val="00F53059"/>
    <w:rsid w:val="00F53A5E"/>
    <w:rsid w:val="00F5476B"/>
    <w:rsid w:val="00F64DA0"/>
    <w:rsid w:val="00F6664F"/>
    <w:rsid w:val="00F72E35"/>
    <w:rsid w:val="00F72E70"/>
    <w:rsid w:val="00F75F45"/>
    <w:rsid w:val="00F769F0"/>
    <w:rsid w:val="00F80D9B"/>
    <w:rsid w:val="00F8106A"/>
    <w:rsid w:val="00F86862"/>
    <w:rsid w:val="00F91779"/>
    <w:rsid w:val="00F93B8A"/>
    <w:rsid w:val="00F966A3"/>
    <w:rsid w:val="00F96950"/>
    <w:rsid w:val="00FA0897"/>
    <w:rsid w:val="00FA3148"/>
    <w:rsid w:val="00FA34EC"/>
    <w:rsid w:val="00FA3715"/>
    <w:rsid w:val="00FA3911"/>
    <w:rsid w:val="00FB0C50"/>
    <w:rsid w:val="00FB302D"/>
    <w:rsid w:val="00FC340D"/>
    <w:rsid w:val="00FC63C6"/>
    <w:rsid w:val="00FD2DE7"/>
    <w:rsid w:val="00FD5688"/>
    <w:rsid w:val="00FD7996"/>
    <w:rsid w:val="00FE3CF0"/>
    <w:rsid w:val="00FE54E1"/>
    <w:rsid w:val="00FE563D"/>
    <w:rsid w:val="00FF377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E1"/>
  </w:style>
  <w:style w:type="paragraph" w:styleId="Ttulo1">
    <w:name w:val="heading 1"/>
    <w:basedOn w:val="Normal"/>
    <w:next w:val="Normal"/>
    <w:link w:val="Ttulo1Car"/>
    <w:qFormat/>
    <w:rsid w:val="00BB7988"/>
    <w:pPr>
      <w:keepNext/>
      <w:numPr>
        <w:numId w:val="12"/>
      </w:numPr>
      <w:spacing w:after="0" w:line="240" w:lineRule="auto"/>
      <w:outlineLvl w:val="0"/>
    </w:pPr>
    <w:rPr>
      <w:rFonts w:ascii="Times" w:eastAsia="Times" w:hAnsi="Times"/>
      <w:b/>
      <w:szCs w:val="20"/>
      <w:lang w:val="es-ES_tradnl" w:eastAsia="es-ES"/>
    </w:rPr>
  </w:style>
  <w:style w:type="paragraph" w:styleId="Ttulo2">
    <w:name w:val="heading 2"/>
    <w:basedOn w:val="Normal"/>
    <w:next w:val="Normal"/>
    <w:link w:val="Ttulo2Car"/>
    <w:uiPriority w:val="9"/>
    <w:semiHidden/>
    <w:unhideWhenUsed/>
    <w:qFormat/>
    <w:rsid w:val="00F23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237B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F769F0"/>
    <w:pPr>
      <w:spacing w:before="100" w:beforeAutospacing="1" w:after="100" w:afterAutospacing="1" w:line="240" w:lineRule="auto"/>
      <w:outlineLvl w:val="3"/>
    </w:pPr>
    <w:rPr>
      <w:rFonts w:ascii="Verdana" w:eastAsia="Times New Roman" w:hAnsi="Verdana"/>
      <w:b/>
      <w:bCs/>
      <w:color w:val="FF0000"/>
      <w:sz w:val="16"/>
      <w:szCs w:val="1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E25"/>
    <w:pPr>
      <w:ind w:left="720"/>
      <w:contextualSpacing/>
    </w:pPr>
  </w:style>
  <w:style w:type="character" w:styleId="Hipervnculo">
    <w:name w:val="Hyperlink"/>
    <w:basedOn w:val="Fuentedeprrafopredeter"/>
    <w:uiPriority w:val="99"/>
    <w:unhideWhenUsed/>
    <w:rsid w:val="00015D55"/>
    <w:rPr>
      <w:color w:val="0000FF"/>
      <w:u w:val="single"/>
    </w:rPr>
  </w:style>
  <w:style w:type="character" w:styleId="Textoennegrita">
    <w:name w:val="Strong"/>
    <w:basedOn w:val="Fuentedeprrafopredeter"/>
    <w:uiPriority w:val="22"/>
    <w:qFormat/>
    <w:rsid w:val="00F769F0"/>
    <w:rPr>
      <w:b/>
      <w:bCs/>
    </w:rPr>
  </w:style>
  <w:style w:type="character" w:customStyle="1" w:styleId="Ttulo4Car">
    <w:name w:val="Título 4 Car"/>
    <w:basedOn w:val="Fuentedeprrafopredeter"/>
    <w:link w:val="Ttulo4"/>
    <w:uiPriority w:val="9"/>
    <w:rsid w:val="00F769F0"/>
    <w:rPr>
      <w:rFonts w:ascii="Verdana" w:eastAsia="Times New Roman" w:hAnsi="Verdana"/>
      <w:b/>
      <w:bCs/>
      <w:color w:val="FF0000"/>
      <w:sz w:val="16"/>
      <w:szCs w:val="16"/>
      <w:lang w:eastAsia="es-CL"/>
    </w:rPr>
  </w:style>
  <w:style w:type="paragraph" w:styleId="NormalWeb">
    <w:name w:val="Normal (Web)"/>
    <w:basedOn w:val="Normal"/>
    <w:uiPriority w:val="99"/>
    <w:unhideWhenUsed/>
    <w:rsid w:val="00F769F0"/>
    <w:pPr>
      <w:spacing w:before="100" w:beforeAutospacing="1" w:after="100" w:afterAutospacing="1" w:line="240" w:lineRule="auto"/>
    </w:pPr>
    <w:rPr>
      <w:rFonts w:ascii="Arial" w:eastAsia="Times New Roman" w:hAnsi="Arial" w:cs="Arial"/>
      <w:sz w:val="14"/>
      <w:szCs w:val="14"/>
      <w:lang w:eastAsia="es-CL"/>
    </w:rPr>
  </w:style>
  <w:style w:type="character" w:styleId="nfasis">
    <w:name w:val="Emphasis"/>
    <w:basedOn w:val="Fuentedeprrafopredeter"/>
    <w:uiPriority w:val="20"/>
    <w:qFormat/>
    <w:rsid w:val="00F769F0"/>
    <w:rPr>
      <w:i/>
      <w:iCs/>
    </w:rPr>
  </w:style>
  <w:style w:type="character" w:customStyle="1" w:styleId="corchete-llamada1">
    <w:name w:val="corchete-llamada1"/>
    <w:basedOn w:val="Fuentedeprrafopredeter"/>
    <w:rsid w:val="00585EA7"/>
    <w:rPr>
      <w:vanish/>
      <w:webHidden w:val="0"/>
      <w:specVanish w:val="0"/>
    </w:rPr>
  </w:style>
  <w:style w:type="character" w:customStyle="1" w:styleId="tx1">
    <w:name w:val="tx1"/>
    <w:basedOn w:val="Fuentedeprrafopredeter"/>
    <w:rsid w:val="00AB49AF"/>
    <w:rPr>
      <w:rFonts w:ascii="Verdana" w:hAnsi="Verdana" w:hint="default"/>
      <w:color w:val="1A1818"/>
      <w:sz w:val="16"/>
      <w:szCs w:val="16"/>
    </w:rPr>
  </w:style>
  <w:style w:type="paragraph" w:customStyle="1" w:styleId="bodytext">
    <w:name w:val="bodytext"/>
    <w:basedOn w:val="Normal"/>
    <w:rsid w:val="0088090D"/>
    <w:pPr>
      <w:spacing w:before="100" w:beforeAutospacing="1" w:after="100" w:afterAutospacing="1" w:line="240" w:lineRule="auto"/>
    </w:pPr>
    <w:rPr>
      <w:rFonts w:eastAsia="Times New Roman"/>
      <w:lang w:eastAsia="es-CL"/>
    </w:rPr>
  </w:style>
  <w:style w:type="character" w:customStyle="1" w:styleId="Ttulo2Car">
    <w:name w:val="Título 2 Car"/>
    <w:basedOn w:val="Fuentedeprrafopredeter"/>
    <w:link w:val="Ttulo2"/>
    <w:uiPriority w:val="9"/>
    <w:semiHidden/>
    <w:rsid w:val="00F237B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237BA"/>
    <w:rPr>
      <w:rFonts w:asciiTheme="majorHAnsi" w:eastAsiaTheme="majorEastAsia" w:hAnsiTheme="majorHAnsi" w:cstheme="majorBidi"/>
      <w:b/>
      <w:bCs/>
      <w:color w:val="4F81BD" w:themeColor="accent1"/>
    </w:rPr>
  </w:style>
  <w:style w:type="character" w:customStyle="1" w:styleId="ipa1">
    <w:name w:val="ipa1"/>
    <w:basedOn w:val="Fuentedeprrafopredeter"/>
    <w:rsid w:val="00F237BA"/>
    <w:rPr>
      <w:rFonts w:ascii="inherit" w:hAnsi="inherit" w:hint="default"/>
    </w:rPr>
  </w:style>
  <w:style w:type="character" w:customStyle="1" w:styleId="toctoggle">
    <w:name w:val="toctoggle"/>
    <w:basedOn w:val="Fuentedeprrafopredeter"/>
    <w:rsid w:val="00F237BA"/>
  </w:style>
  <w:style w:type="character" w:customStyle="1" w:styleId="tocnumber">
    <w:name w:val="tocnumber"/>
    <w:basedOn w:val="Fuentedeprrafopredeter"/>
    <w:rsid w:val="00F237BA"/>
  </w:style>
  <w:style w:type="character" w:customStyle="1" w:styleId="toctext">
    <w:name w:val="toctext"/>
    <w:basedOn w:val="Fuentedeprrafopredeter"/>
    <w:rsid w:val="00F237BA"/>
  </w:style>
  <w:style w:type="character" w:customStyle="1" w:styleId="mw-headline">
    <w:name w:val="mw-headline"/>
    <w:basedOn w:val="Fuentedeprrafopredeter"/>
    <w:rsid w:val="00F237BA"/>
  </w:style>
  <w:style w:type="paragraph" w:styleId="Textodeglobo">
    <w:name w:val="Balloon Text"/>
    <w:basedOn w:val="Normal"/>
    <w:link w:val="TextodegloboCar"/>
    <w:uiPriority w:val="99"/>
    <w:semiHidden/>
    <w:unhideWhenUsed/>
    <w:rsid w:val="00F237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7BA"/>
    <w:rPr>
      <w:rFonts w:ascii="Tahoma" w:hAnsi="Tahoma" w:cs="Tahoma"/>
      <w:sz w:val="16"/>
      <w:szCs w:val="16"/>
    </w:rPr>
  </w:style>
  <w:style w:type="paragraph" w:customStyle="1" w:styleId="tpur">
    <w:name w:val="tpur"/>
    <w:basedOn w:val="Normal"/>
    <w:rsid w:val="00195373"/>
    <w:pPr>
      <w:spacing w:before="100" w:beforeAutospacing="1" w:after="100" w:afterAutospacing="1" w:line="240" w:lineRule="auto"/>
    </w:pPr>
    <w:rPr>
      <w:rFonts w:ascii="Verdana" w:eastAsia="Times New Roman" w:hAnsi="Verdana"/>
      <w:color w:val="800080"/>
      <w:sz w:val="27"/>
      <w:szCs w:val="27"/>
      <w:lang w:eastAsia="es-CL"/>
    </w:rPr>
  </w:style>
  <w:style w:type="character" w:customStyle="1" w:styleId="Ttulo1Car">
    <w:name w:val="Título 1 Car"/>
    <w:basedOn w:val="Fuentedeprrafopredeter"/>
    <w:link w:val="Ttulo1"/>
    <w:rsid w:val="00BB7988"/>
    <w:rPr>
      <w:rFonts w:ascii="Times" w:eastAsia="Times" w:hAnsi="Times"/>
      <w:b/>
      <w:szCs w:val="20"/>
      <w:lang w:val="es-ES_tradnl" w:eastAsia="es-ES"/>
    </w:rPr>
  </w:style>
  <w:style w:type="paragraph" w:styleId="Textoindependiente">
    <w:name w:val="Body Text"/>
    <w:basedOn w:val="Normal"/>
    <w:link w:val="TextoindependienteCar"/>
    <w:rsid w:val="00D50858"/>
    <w:pPr>
      <w:spacing w:after="0" w:line="240" w:lineRule="auto"/>
    </w:pPr>
    <w:rPr>
      <w:rFonts w:ascii="Times" w:eastAsia="Times" w:hAnsi="Times"/>
      <w:i/>
      <w:szCs w:val="20"/>
      <w:lang w:val="es-ES_tradnl" w:eastAsia="es-ES"/>
    </w:rPr>
  </w:style>
  <w:style w:type="character" w:customStyle="1" w:styleId="TextoindependienteCar">
    <w:name w:val="Texto independiente Car"/>
    <w:basedOn w:val="Fuentedeprrafopredeter"/>
    <w:link w:val="Textoindependiente"/>
    <w:rsid w:val="00D50858"/>
    <w:rPr>
      <w:rFonts w:ascii="Times" w:eastAsia="Times" w:hAnsi="Times"/>
      <w:i/>
      <w:szCs w:val="20"/>
      <w:lang w:val="es-ES_tradnl" w:eastAsia="es-ES"/>
    </w:rPr>
  </w:style>
  <w:style w:type="paragraph" w:styleId="Textoindependiente2">
    <w:name w:val="Body Text 2"/>
    <w:basedOn w:val="Normal"/>
    <w:link w:val="Textoindependiente2Car"/>
    <w:rsid w:val="00D50858"/>
    <w:pPr>
      <w:pBdr>
        <w:top w:val="single" w:sz="4" w:space="1" w:color="auto"/>
        <w:left w:val="single" w:sz="4" w:space="4" w:color="auto"/>
        <w:bottom w:val="single" w:sz="4" w:space="1" w:color="auto"/>
        <w:right w:val="single" w:sz="4" w:space="4" w:color="auto"/>
      </w:pBdr>
      <w:spacing w:after="0" w:line="240" w:lineRule="auto"/>
    </w:pPr>
    <w:rPr>
      <w:rFonts w:ascii="Times" w:eastAsia="Times" w:hAnsi="Times"/>
      <w:b/>
      <w:szCs w:val="20"/>
      <w:lang w:val="es-ES_tradnl" w:eastAsia="es-ES"/>
    </w:rPr>
  </w:style>
  <w:style w:type="character" w:customStyle="1" w:styleId="Textoindependiente2Car">
    <w:name w:val="Texto independiente 2 Car"/>
    <w:basedOn w:val="Fuentedeprrafopredeter"/>
    <w:link w:val="Textoindependiente2"/>
    <w:rsid w:val="00D50858"/>
    <w:rPr>
      <w:rFonts w:ascii="Times" w:eastAsia="Times" w:hAnsi="Times"/>
      <w:b/>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05736794">
      <w:bodyDiv w:val="1"/>
      <w:marLeft w:val="0"/>
      <w:marRight w:val="0"/>
      <w:marTop w:val="0"/>
      <w:marBottom w:val="0"/>
      <w:divBdr>
        <w:top w:val="none" w:sz="0" w:space="0" w:color="auto"/>
        <w:left w:val="none" w:sz="0" w:space="0" w:color="auto"/>
        <w:bottom w:val="none" w:sz="0" w:space="0" w:color="auto"/>
        <w:right w:val="none" w:sz="0" w:space="0" w:color="auto"/>
      </w:divBdr>
      <w:divsChild>
        <w:div w:id="145386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68606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802508156">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85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6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880165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1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706552">
          <w:blockQuote w:val="1"/>
          <w:marLeft w:val="720"/>
          <w:marRight w:val="720"/>
          <w:marTop w:val="100"/>
          <w:marBottom w:val="100"/>
          <w:divBdr>
            <w:top w:val="none" w:sz="0" w:space="0" w:color="auto"/>
            <w:left w:val="none" w:sz="0" w:space="0" w:color="auto"/>
            <w:bottom w:val="none" w:sz="0" w:space="0" w:color="auto"/>
            <w:right w:val="none" w:sz="0" w:space="0" w:color="auto"/>
          </w:divBdr>
        </w:div>
        <w:div w:id="329992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78532">
          <w:blockQuote w:val="1"/>
          <w:marLeft w:val="720"/>
          <w:marRight w:val="720"/>
          <w:marTop w:val="100"/>
          <w:marBottom w:val="100"/>
          <w:divBdr>
            <w:top w:val="none" w:sz="0" w:space="0" w:color="auto"/>
            <w:left w:val="none" w:sz="0" w:space="0" w:color="auto"/>
            <w:bottom w:val="none" w:sz="0" w:space="0" w:color="auto"/>
            <w:right w:val="none" w:sz="0" w:space="0" w:color="auto"/>
          </w:divBdr>
        </w:div>
        <w:div w:id="584342294">
          <w:blockQuote w:val="1"/>
          <w:marLeft w:val="720"/>
          <w:marRight w:val="720"/>
          <w:marTop w:val="100"/>
          <w:marBottom w:val="100"/>
          <w:divBdr>
            <w:top w:val="none" w:sz="0" w:space="0" w:color="auto"/>
            <w:left w:val="none" w:sz="0" w:space="0" w:color="auto"/>
            <w:bottom w:val="none" w:sz="0" w:space="0" w:color="auto"/>
            <w:right w:val="none" w:sz="0" w:space="0" w:color="auto"/>
          </w:divBdr>
        </w:div>
        <w:div w:id="4052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27398">
      <w:bodyDiv w:val="1"/>
      <w:marLeft w:val="0"/>
      <w:marRight w:val="0"/>
      <w:marTop w:val="0"/>
      <w:marBottom w:val="0"/>
      <w:divBdr>
        <w:top w:val="none" w:sz="0" w:space="0" w:color="auto"/>
        <w:left w:val="none" w:sz="0" w:space="0" w:color="auto"/>
        <w:bottom w:val="none" w:sz="0" w:space="0" w:color="auto"/>
        <w:right w:val="none" w:sz="0" w:space="0" w:color="auto"/>
      </w:divBdr>
      <w:divsChild>
        <w:div w:id="1621451643">
          <w:marLeft w:val="0"/>
          <w:marRight w:val="0"/>
          <w:marTop w:val="0"/>
          <w:marBottom w:val="0"/>
          <w:divBdr>
            <w:top w:val="none" w:sz="0" w:space="0" w:color="auto"/>
            <w:left w:val="none" w:sz="0" w:space="0" w:color="auto"/>
            <w:bottom w:val="none" w:sz="0" w:space="0" w:color="auto"/>
            <w:right w:val="none" w:sz="0" w:space="0" w:color="auto"/>
          </w:divBdr>
          <w:divsChild>
            <w:div w:id="1561213348">
              <w:marLeft w:val="0"/>
              <w:marRight w:val="0"/>
              <w:marTop w:val="0"/>
              <w:marBottom w:val="0"/>
              <w:divBdr>
                <w:top w:val="none" w:sz="0" w:space="0" w:color="auto"/>
                <w:left w:val="none" w:sz="0" w:space="0" w:color="auto"/>
                <w:bottom w:val="none" w:sz="0" w:space="0" w:color="auto"/>
                <w:right w:val="none" w:sz="0" w:space="0" w:color="auto"/>
              </w:divBdr>
              <w:divsChild>
                <w:div w:id="5444725">
                  <w:marLeft w:val="0"/>
                  <w:marRight w:val="0"/>
                  <w:marTop w:val="0"/>
                  <w:marBottom w:val="0"/>
                  <w:divBdr>
                    <w:top w:val="none" w:sz="0" w:space="0" w:color="auto"/>
                    <w:left w:val="none" w:sz="0" w:space="0" w:color="auto"/>
                    <w:bottom w:val="none" w:sz="0" w:space="0" w:color="auto"/>
                    <w:right w:val="none" w:sz="0" w:space="0" w:color="auto"/>
                  </w:divBdr>
                  <w:divsChild>
                    <w:div w:id="673266512">
                      <w:marLeft w:val="0"/>
                      <w:marRight w:val="0"/>
                      <w:marTop w:val="0"/>
                      <w:marBottom w:val="0"/>
                      <w:divBdr>
                        <w:top w:val="none" w:sz="0" w:space="0" w:color="auto"/>
                        <w:left w:val="none" w:sz="0" w:space="0" w:color="auto"/>
                        <w:bottom w:val="none" w:sz="0" w:space="0" w:color="auto"/>
                        <w:right w:val="none" w:sz="0" w:space="0" w:color="auto"/>
                      </w:divBdr>
                      <w:divsChild>
                        <w:div w:id="646978616">
                          <w:blockQuote w:val="1"/>
                          <w:marLeft w:val="384"/>
                          <w:marRight w:val="384"/>
                          <w:marTop w:val="240"/>
                          <w:marBottom w:val="240"/>
                          <w:divBdr>
                            <w:top w:val="single" w:sz="4" w:space="3" w:color="AAAAAA"/>
                            <w:left w:val="single" w:sz="4" w:space="3" w:color="AAAAAA"/>
                            <w:bottom w:val="single" w:sz="4" w:space="3" w:color="AAAAAA"/>
                            <w:right w:val="single" w:sz="4" w:space="3" w:color="AAAAAA"/>
                          </w:divBdr>
                        </w:div>
                      </w:divsChild>
                    </w:div>
                  </w:divsChild>
                </w:div>
              </w:divsChild>
            </w:div>
          </w:divsChild>
        </w:div>
      </w:divsChild>
    </w:div>
    <w:div w:id="743337573">
      <w:bodyDiv w:val="1"/>
      <w:marLeft w:val="0"/>
      <w:marRight w:val="0"/>
      <w:marTop w:val="0"/>
      <w:marBottom w:val="0"/>
      <w:divBdr>
        <w:top w:val="none" w:sz="0" w:space="0" w:color="auto"/>
        <w:left w:val="none" w:sz="0" w:space="0" w:color="auto"/>
        <w:bottom w:val="none" w:sz="0" w:space="0" w:color="auto"/>
        <w:right w:val="none" w:sz="0" w:space="0" w:color="auto"/>
      </w:divBdr>
      <w:divsChild>
        <w:div w:id="8066364">
          <w:marLeft w:val="0"/>
          <w:marRight w:val="0"/>
          <w:marTop w:val="0"/>
          <w:marBottom w:val="0"/>
          <w:divBdr>
            <w:top w:val="none" w:sz="0" w:space="0" w:color="auto"/>
            <w:left w:val="none" w:sz="0" w:space="0" w:color="auto"/>
            <w:bottom w:val="none" w:sz="0" w:space="0" w:color="auto"/>
            <w:right w:val="none" w:sz="0" w:space="0" w:color="auto"/>
          </w:divBdr>
          <w:divsChild>
            <w:div w:id="2104103864">
              <w:marLeft w:val="0"/>
              <w:marRight w:val="0"/>
              <w:marTop w:val="0"/>
              <w:marBottom w:val="0"/>
              <w:divBdr>
                <w:top w:val="none" w:sz="0" w:space="0" w:color="auto"/>
                <w:left w:val="none" w:sz="0" w:space="0" w:color="auto"/>
                <w:bottom w:val="none" w:sz="0" w:space="0" w:color="auto"/>
                <w:right w:val="none" w:sz="0" w:space="0" w:color="auto"/>
              </w:divBdr>
              <w:divsChild>
                <w:div w:id="1722905124">
                  <w:marLeft w:val="0"/>
                  <w:marRight w:val="0"/>
                  <w:marTop w:val="0"/>
                  <w:marBottom w:val="0"/>
                  <w:divBdr>
                    <w:top w:val="none" w:sz="0" w:space="0" w:color="auto"/>
                    <w:left w:val="none" w:sz="0" w:space="0" w:color="auto"/>
                    <w:bottom w:val="none" w:sz="0" w:space="0" w:color="auto"/>
                    <w:right w:val="none" w:sz="0" w:space="0" w:color="auto"/>
                  </w:divBdr>
                  <w:divsChild>
                    <w:div w:id="15165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57923">
      <w:bodyDiv w:val="1"/>
      <w:marLeft w:val="0"/>
      <w:marRight w:val="0"/>
      <w:marTop w:val="0"/>
      <w:marBottom w:val="0"/>
      <w:divBdr>
        <w:top w:val="none" w:sz="0" w:space="0" w:color="auto"/>
        <w:left w:val="none" w:sz="0" w:space="0" w:color="auto"/>
        <w:bottom w:val="none" w:sz="0" w:space="0" w:color="auto"/>
        <w:right w:val="none" w:sz="0" w:space="0" w:color="auto"/>
      </w:divBdr>
      <w:divsChild>
        <w:div w:id="1978030364">
          <w:marLeft w:val="0"/>
          <w:marRight w:val="0"/>
          <w:marTop w:val="0"/>
          <w:marBottom w:val="0"/>
          <w:divBdr>
            <w:top w:val="none" w:sz="0" w:space="0" w:color="auto"/>
            <w:left w:val="none" w:sz="0" w:space="0" w:color="auto"/>
            <w:bottom w:val="none" w:sz="0" w:space="0" w:color="auto"/>
            <w:right w:val="none" w:sz="0" w:space="0" w:color="auto"/>
          </w:divBdr>
          <w:divsChild>
            <w:div w:id="1453286497">
              <w:marLeft w:val="0"/>
              <w:marRight w:val="0"/>
              <w:marTop w:val="0"/>
              <w:marBottom w:val="0"/>
              <w:divBdr>
                <w:top w:val="none" w:sz="0" w:space="0" w:color="auto"/>
                <w:left w:val="none" w:sz="0" w:space="0" w:color="auto"/>
                <w:bottom w:val="none" w:sz="0" w:space="0" w:color="auto"/>
                <w:right w:val="none" w:sz="0" w:space="0" w:color="auto"/>
              </w:divBdr>
              <w:divsChild>
                <w:div w:id="709572267">
                  <w:marLeft w:val="0"/>
                  <w:marRight w:val="0"/>
                  <w:marTop w:val="0"/>
                  <w:marBottom w:val="0"/>
                  <w:divBdr>
                    <w:top w:val="none" w:sz="0" w:space="0" w:color="auto"/>
                    <w:left w:val="none" w:sz="0" w:space="0" w:color="auto"/>
                    <w:bottom w:val="none" w:sz="0" w:space="0" w:color="auto"/>
                    <w:right w:val="none" w:sz="0" w:space="0" w:color="auto"/>
                  </w:divBdr>
                  <w:divsChild>
                    <w:div w:id="14317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9829">
      <w:bodyDiv w:val="1"/>
      <w:marLeft w:val="0"/>
      <w:marRight w:val="0"/>
      <w:marTop w:val="0"/>
      <w:marBottom w:val="0"/>
      <w:divBdr>
        <w:top w:val="none" w:sz="0" w:space="0" w:color="auto"/>
        <w:left w:val="none" w:sz="0" w:space="0" w:color="auto"/>
        <w:bottom w:val="none" w:sz="0" w:space="0" w:color="auto"/>
        <w:right w:val="none" w:sz="0" w:space="0" w:color="auto"/>
      </w:divBdr>
      <w:divsChild>
        <w:div w:id="1240750341">
          <w:marLeft w:val="0"/>
          <w:marRight w:val="0"/>
          <w:marTop w:val="0"/>
          <w:marBottom w:val="0"/>
          <w:divBdr>
            <w:top w:val="none" w:sz="0" w:space="0" w:color="auto"/>
            <w:left w:val="none" w:sz="0" w:space="0" w:color="auto"/>
            <w:bottom w:val="none" w:sz="0" w:space="0" w:color="auto"/>
            <w:right w:val="none" w:sz="0" w:space="0" w:color="auto"/>
          </w:divBdr>
          <w:divsChild>
            <w:div w:id="1374573162">
              <w:marLeft w:val="0"/>
              <w:marRight w:val="0"/>
              <w:marTop w:val="115"/>
              <w:marBottom w:val="115"/>
              <w:divBdr>
                <w:top w:val="none" w:sz="0" w:space="0" w:color="auto"/>
                <w:left w:val="none" w:sz="0" w:space="0" w:color="auto"/>
                <w:bottom w:val="none" w:sz="0" w:space="0" w:color="auto"/>
                <w:right w:val="none" w:sz="0" w:space="0" w:color="auto"/>
              </w:divBdr>
              <w:divsChild>
                <w:div w:id="1771661398">
                  <w:marLeft w:val="0"/>
                  <w:marRight w:val="46"/>
                  <w:marTop w:val="0"/>
                  <w:marBottom w:val="0"/>
                  <w:divBdr>
                    <w:top w:val="none" w:sz="0" w:space="0" w:color="auto"/>
                    <w:left w:val="none" w:sz="0" w:space="0" w:color="auto"/>
                    <w:bottom w:val="none" w:sz="0" w:space="0" w:color="auto"/>
                    <w:right w:val="single" w:sz="4" w:space="3" w:color="AAAAAA"/>
                  </w:divBdr>
                </w:div>
              </w:divsChild>
            </w:div>
          </w:divsChild>
        </w:div>
      </w:divsChild>
    </w:div>
    <w:div w:id="893397357">
      <w:bodyDiv w:val="1"/>
      <w:marLeft w:val="0"/>
      <w:marRight w:val="0"/>
      <w:marTop w:val="0"/>
      <w:marBottom w:val="0"/>
      <w:divBdr>
        <w:top w:val="none" w:sz="0" w:space="0" w:color="auto"/>
        <w:left w:val="none" w:sz="0" w:space="0" w:color="auto"/>
        <w:bottom w:val="none" w:sz="0" w:space="0" w:color="auto"/>
        <w:right w:val="none" w:sz="0" w:space="0" w:color="auto"/>
      </w:divBdr>
      <w:divsChild>
        <w:div w:id="1830171479">
          <w:marLeft w:val="0"/>
          <w:marRight w:val="0"/>
          <w:marTop w:val="0"/>
          <w:marBottom w:val="0"/>
          <w:divBdr>
            <w:top w:val="none" w:sz="0" w:space="0" w:color="auto"/>
            <w:left w:val="none" w:sz="0" w:space="0" w:color="auto"/>
            <w:bottom w:val="none" w:sz="0" w:space="0" w:color="auto"/>
            <w:right w:val="none" w:sz="0" w:space="0" w:color="auto"/>
          </w:divBdr>
          <w:divsChild>
            <w:div w:id="971524624">
              <w:marLeft w:val="0"/>
              <w:marRight w:val="0"/>
              <w:marTop w:val="0"/>
              <w:marBottom w:val="0"/>
              <w:divBdr>
                <w:top w:val="none" w:sz="0" w:space="0" w:color="auto"/>
                <w:left w:val="none" w:sz="0" w:space="0" w:color="auto"/>
                <w:bottom w:val="none" w:sz="0" w:space="0" w:color="auto"/>
                <w:right w:val="none" w:sz="0" w:space="0" w:color="auto"/>
              </w:divBdr>
              <w:divsChild>
                <w:div w:id="204567969">
                  <w:marLeft w:val="0"/>
                  <w:marRight w:val="0"/>
                  <w:marTop w:val="0"/>
                  <w:marBottom w:val="0"/>
                  <w:divBdr>
                    <w:top w:val="none" w:sz="0" w:space="0" w:color="auto"/>
                    <w:left w:val="none" w:sz="0" w:space="0" w:color="auto"/>
                    <w:bottom w:val="none" w:sz="0" w:space="0" w:color="auto"/>
                    <w:right w:val="none" w:sz="0" w:space="0" w:color="auto"/>
                  </w:divBdr>
                  <w:divsChild>
                    <w:div w:id="765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8788">
      <w:bodyDiv w:val="1"/>
      <w:marLeft w:val="0"/>
      <w:marRight w:val="0"/>
      <w:marTop w:val="0"/>
      <w:marBottom w:val="0"/>
      <w:divBdr>
        <w:top w:val="none" w:sz="0" w:space="0" w:color="auto"/>
        <w:left w:val="none" w:sz="0" w:space="0" w:color="auto"/>
        <w:bottom w:val="none" w:sz="0" w:space="0" w:color="auto"/>
        <w:right w:val="none" w:sz="0" w:space="0" w:color="auto"/>
      </w:divBdr>
    </w:div>
    <w:div w:id="1527714075">
      <w:bodyDiv w:val="1"/>
      <w:marLeft w:val="0"/>
      <w:marRight w:val="0"/>
      <w:marTop w:val="0"/>
      <w:marBottom w:val="0"/>
      <w:divBdr>
        <w:top w:val="none" w:sz="0" w:space="0" w:color="auto"/>
        <w:left w:val="none" w:sz="0" w:space="0" w:color="auto"/>
        <w:bottom w:val="none" w:sz="0" w:space="0" w:color="auto"/>
        <w:right w:val="none" w:sz="0" w:space="0" w:color="auto"/>
      </w:divBdr>
      <w:divsChild>
        <w:div w:id="1521042019">
          <w:marLeft w:val="0"/>
          <w:marRight w:val="0"/>
          <w:marTop w:val="0"/>
          <w:marBottom w:val="0"/>
          <w:divBdr>
            <w:top w:val="none" w:sz="0" w:space="0" w:color="auto"/>
            <w:left w:val="none" w:sz="0" w:space="0" w:color="auto"/>
            <w:bottom w:val="none" w:sz="0" w:space="0" w:color="auto"/>
            <w:right w:val="none" w:sz="0" w:space="0" w:color="auto"/>
          </w:divBdr>
          <w:divsChild>
            <w:div w:id="1201092944">
              <w:marLeft w:val="0"/>
              <w:marRight w:val="0"/>
              <w:marTop w:val="0"/>
              <w:marBottom w:val="0"/>
              <w:divBdr>
                <w:top w:val="none" w:sz="0" w:space="0" w:color="auto"/>
                <w:left w:val="none" w:sz="0" w:space="0" w:color="auto"/>
                <w:bottom w:val="none" w:sz="0" w:space="0" w:color="auto"/>
                <w:right w:val="none" w:sz="0" w:space="0" w:color="auto"/>
              </w:divBdr>
              <w:divsChild>
                <w:div w:id="1278295053">
                  <w:marLeft w:val="0"/>
                  <w:marRight w:val="0"/>
                  <w:marTop w:val="0"/>
                  <w:marBottom w:val="0"/>
                  <w:divBdr>
                    <w:top w:val="none" w:sz="0" w:space="0" w:color="auto"/>
                    <w:left w:val="none" w:sz="0" w:space="0" w:color="auto"/>
                    <w:bottom w:val="none" w:sz="0" w:space="0" w:color="auto"/>
                    <w:right w:val="none" w:sz="0" w:space="0" w:color="auto"/>
                  </w:divBdr>
                  <w:divsChild>
                    <w:div w:id="860699911">
                      <w:marLeft w:val="0"/>
                      <w:marRight w:val="0"/>
                      <w:marTop w:val="0"/>
                      <w:marBottom w:val="0"/>
                      <w:divBdr>
                        <w:top w:val="none" w:sz="0" w:space="0" w:color="auto"/>
                        <w:left w:val="none" w:sz="0" w:space="0" w:color="auto"/>
                        <w:bottom w:val="none" w:sz="0" w:space="0" w:color="auto"/>
                        <w:right w:val="none" w:sz="0" w:space="0" w:color="auto"/>
                      </w:divBdr>
                      <w:divsChild>
                        <w:div w:id="230773393">
                          <w:marLeft w:val="0"/>
                          <w:marRight w:val="-18000"/>
                          <w:marTop w:val="0"/>
                          <w:marBottom w:val="180"/>
                          <w:divBdr>
                            <w:top w:val="none" w:sz="0" w:space="0" w:color="auto"/>
                            <w:left w:val="none" w:sz="0" w:space="0" w:color="auto"/>
                            <w:bottom w:val="none" w:sz="0" w:space="0" w:color="auto"/>
                            <w:right w:val="none" w:sz="0" w:space="0" w:color="auto"/>
                          </w:divBdr>
                          <w:divsChild>
                            <w:div w:id="1365059090">
                              <w:marLeft w:val="60"/>
                              <w:marRight w:val="300"/>
                              <w:marTop w:val="180"/>
                              <w:marBottom w:val="0"/>
                              <w:divBdr>
                                <w:top w:val="none" w:sz="0" w:space="0" w:color="auto"/>
                                <w:left w:val="none" w:sz="0" w:space="0" w:color="auto"/>
                                <w:bottom w:val="none" w:sz="0" w:space="0" w:color="auto"/>
                                <w:right w:val="none" w:sz="0" w:space="0" w:color="auto"/>
                              </w:divBdr>
                              <w:divsChild>
                                <w:div w:id="20202329">
                                  <w:marLeft w:val="0"/>
                                  <w:marRight w:val="0"/>
                                  <w:marTop w:val="0"/>
                                  <w:marBottom w:val="0"/>
                                  <w:divBdr>
                                    <w:top w:val="none" w:sz="0" w:space="0" w:color="auto"/>
                                    <w:left w:val="none" w:sz="0" w:space="0" w:color="auto"/>
                                    <w:bottom w:val="none" w:sz="0" w:space="0" w:color="auto"/>
                                    <w:right w:val="none" w:sz="0" w:space="0" w:color="auto"/>
                                  </w:divBdr>
                                  <w:divsChild>
                                    <w:div w:id="862547432">
                                      <w:marLeft w:val="0"/>
                                      <w:marRight w:val="0"/>
                                      <w:marTop w:val="0"/>
                                      <w:marBottom w:val="0"/>
                                      <w:divBdr>
                                        <w:top w:val="none" w:sz="0" w:space="0" w:color="auto"/>
                                        <w:left w:val="none" w:sz="0" w:space="0" w:color="auto"/>
                                        <w:bottom w:val="none" w:sz="0" w:space="0" w:color="auto"/>
                                        <w:right w:val="none" w:sz="0" w:space="0" w:color="auto"/>
                                      </w:divBdr>
                                      <w:divsChild>
                                        <w:div w:id="994257547">
                                          <w:marLeft w:val="0"/>
                                          <w:marRight w:val="0"/>
                                          <w:marTop w:val="0"/>
                                          <w:marBottom w:val="0"/>
                                          <w:divBdr>
                                            <w:top w:val="none" w:sz="0" w:space="0" w:color="auto"/>
                                            <w:left w:val="none" w:sz="0" w:space="0" w:color="auto"/>
                                            <w:bottom w:val="none" w:sz="0" w:space="0" w:color="auto"/>
                                            <w:right w:val="none" w:sz="0" w:space="0" w:color="auto"/>
                                          </w:divBdr>
                                          <w:divsChild>
                                            <w:div w:id="19536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888796">
      <w:bodyDiv w:val="1"/>
      <w:marLeft w:val="0"/>
      <w:marRight w:val="0"/>
      <w:marTop w:val="0"/>
      <w:marBottom w:val="0"/>
      <w:divBdr>
        <w:top w:val="none" w:sz="0" w:space="0" w:color="auto"/>
        <w:left w:val="none" w:sz="0" w:space="0" w:color="auto"/>
        <w:bottom w:val="none" w:sz="0" w:space="0" w:color="auto"/>
        <w:right w:val="none" w:sz="0" w:space="0" w:color="auto"/>
      </w:divBdr>
    </w:div>
    <w:div w:id="1678116785">
      <w:bodyDiv w:val="1"/>
      <w:marLeft w:val="0"/>
      <w:marRight w:val="0"/>
      <w:marTop w:val="0"/>
      <w:marBottom w:val="0"/>
      <w:divBdr>
        <w:top w:val="none" w:sz="0" w:space="0" w:color="auto"/>
        <w:left w:val="none" w:sz="0" w:space="0" w:color="auto"/>
        <w:bottom w:val="none" w:sz="0" w:space="0" w:color="auto"/>
        <w:right w:val="none" w:sz="0" w:space="0" w:color="auto"/>
      </w:divBdr>
      <w:divsChild>
        <w:div w:id="326398846">
          <w:marLeft w:val="0"/>
          <w:marRight w:val="0"/>
          <w:marTop w:val="0"/>
          <w:marBottom w:val="0"/>
          <w:divBdr>
            <w:top w:val="none" w:sz="0" w:space="0" w:color="auto"/>
            <w:left w:val="none" w:sz="0" w:space="0" w:color="auto"/>
            <w:bottom w:val="none" w:sz="0" w:space="0" w:color="auto"/>
            <w:right w:val="none" w:sz="0" w:space="0" w:color="auto"/>
          </w:divBdr>
          <w:divsChild>
            <w:div w:id="2120222647">
              <w:marLeft w:val="0"/>
              <w:marRight w:val="0"/>
              <w:marTop w:val="0"/>
              <w:marBottom w:val="0"/>
              <w:divBdr>
                <w:top w:val="none" w:sz="0" w:space="0" w:color="auto"/>
                <w:left w:val="none" w:sz="0" w:space="0" w:color="auto"/>
                <w:bottom w:val="none" w:sz="0" w:space="0" w:color="auto"/>
                <w:right w:val="none" w:sz="0" w:space="0" w:color="auto"/>
              </w:divBdr>
              <w:divsChild>
                <w:div w:id="802189023">
                  <w:marLeft w:val="0"/>
                  <w:marRight w:val="0"/>
                  <w:marTop w:val="0"/>
                  <w:marBottom w:val="0"/>
                  <w:divBdr>
                    <w:top w:val="none" w:sz="0" w:space="0" w:color="auto"/>
                    <w:left w:val="none" w:sz="0" w:space="0" w:color="auto"/>
                    <w:bottom w:val="none" w:sz="0" w:space="0" w:color="auto"/>
                    <w:right w:val="none" w:sz="0" w:space="0" w:color="auto"/>
                  </w:divBdr>
                  <w:divsChild>
                    <w:div w:id="459491654">
                      <w:marLeft w:val="0"/>
                      <w:marRight w:val="0"/>
                      <w:marTop w:val="0"/>
                      <w:marBottom w:val="0"/>
                      <w:divBdr>
                        <w:top w:val="none" w:sz="0" w:space="0" w:color="auto"/>
                        <w:left w:val="none" w:sz="0" w:space="0" w:color="auto"/>
                        <w:bottom w:val="none" w:sz="0" w:space="0" w:color="auto"/>
                        <w:right w:val="none" w:sz="0" w:space="0" w:color="auto"/>
                      </w:divBdr>
                      <w:divsChild>
                        <w:div w:id="1677340047">
                          <w:marLeft w:val="0"/>
                          <w:marRight w:val="0"/>
                          <w:marTop w:val="0"/>
                          <w:marBottom w:val="0"/>
                          <w:divBdr>
                            <w:top w:val="none" w:sz="0" w:space="0" w:color="auto"/>
                            <w:left w:val="none" w:sz="0" w:space="0" w:color="auto"/>
                            <w:bottom w:val="none" w:sz="0" w:space="0" w:color="auto"/>
                            <w:right w:val="none" w:sz="0" w:space="0" w:color="auto"/>
                          </w:divBdr>
                        </w:div>
                        <w:div w:id="2134320291">
                          <w:marLeft w:val="0"/>
                          <w:marRight w:val="0"/>
                          <w:marTop w:val="0"/>
                          <w:marBottom w:val="0"/>
                          <w:divBdr>
                            <w:top w:val="none" w:sz="0" w:space="0" w:color="auto"/>
                            <w:left w:val="none" w:sz="0" w:space="0" w:color="auto"/>
                            <w:bottom w:val="none" w:sz="0" w:space="0" w:color="auto"/>
                            <w:right w:val="none" w:sz="0" w:space="0" w:color="auto"/>
                          </w:divBdr>
                          <w:divsChild>
                            <w:div w:id="498011107">
                              <w:marLeft w:val="0"/>
                              <w:marRight w:val="0"/>
                              <w:marTop w:val="0"/>
                              <w:marBottom w:val="0"/>
                              <w:divBdr>
                                <w:top w:val="none" w:sz="0" w:space="0" w:color="auto"/>
                                <w:left w:val="none" w:sz="0" w:space="0" w:color="auto"/>
                                <w:bottom w:val="none" w:sz="0" w:space="0" w:color="auto"/>
                                <w:right w:val="none" w:sz="0" w:space="0" w:color="auto"/>
                              </w:divBdr>
                              <w:divsChild>
                                <w:div w:id="1992323888">
                                  <w:marLeft w:val="0"/>
                                  <w:marRight w:val="0"/>
                                  <w:marTop w:val="0"/>
                                  <w:marBottom w:val="0"/>
                                  <w:divBdr>
                                    <w:top w:val="none" w:sz="0" w:space="0" w:color="auto"/>
                                    <w:left w:val="none" w:sz="0" w:space="0" w:color="auto"/>
                                    <w:bottom w:val="none" w:sz="0" w:space="0" w:color="auto"/>
                                    <w:right w:val="none" w:sz="0" w:space="0" w:color="auto"/>
                                  </w:divBdr>
                                  <w:divsChild>
                                    <w:div w:id="18618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57023">
      <w:bodyDiv w:val="1"/>
      <w:marLeft w:val="0"/>
      <w:marRight w:val="0"/>
      <w:marTop w:val="0"/>
      <w:marBottom w:val="0"/>
      <w:divBdr>
        <w:top w:val="none" w:sz="0" w:space="0" w:color="auto"/>
        <w:left w:val="none" w:sz="0" w:space="0" w:color="auto"/>
        <w:bottom w:val="none" w:sz="0" w:space="0" w:color="auto"/>
        <w:right w:val="none" w:sz="0" w:space="0" w:color="auto"/>
      </w:divBdr>
      <w:divsChild>
        <w:div w:id="163066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517076">
      <w:bodyDiv w:val="1"/>
      <w:marLeft w:val="0"/>
      <w:marRight w:val="0"/>
      <w:marTop w:val="0"/>
      <w:marBottom w:val="0"/>
      <w:divBdr>
        <w:top w:val="none" w:sz="0" w:space="0" w:color="auto"/>
        <w:left w:val="none" w:sz="0" w:space="0" w:color="auto"/>
        <w:bottom w:val="none" w:sz="0" w:space="0" w:color="auto"/>
        <w:right w:val="none" w:sz="0" w:space="0" w:color="auto"/>
      </w:divBdr>
      <w:divsChild>
        <w:div w:id="935790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59781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Generaci%C3%B3n" TargetMode="External"/><Relationship Id="rId13" Type="http://schemas.openxmlformats.org/officeDocument/2006/relationships/hyperlink" Target="http://es.wikipedia.org/wiki/Selecci%C3%B3n_natural" TargetMode="External"/><Relationship Id="rId18" Type="http://schemas.openxmlformats.org/officeDocument/2006/relationships/hyperlink" Target="http://es.wikipedia.org/wiki/Hip%C3%B3tesis" TargetMode="External"/><Relationship Id="rId3" Type="http://schemas.openxmlformats.org/officeDocument/2006/relationships/styles" Target="styles.xml"/><Relationship Id="rId7" Type="http://schemas.openxmlformats.org/officeDocument/2006/relationships/hyperlink" Target="http://es.wikipedia.org/wiki/Especies" TargetMode="External"/><Relationship Id="rId12" Type="http://schemas.openxmlformats.org/officeDocument/2006/relationships/hyperlink" Target="http://es.wikipedia.org/wiki/Alfred_Russel_Wallace" TargetMode="External"/><Relationship Id="rId17" Type="http://schemas.openxmlformats.org/officeDocument/2006/relationships/hyperlink" Target="http://es.wikipedia.org/wiki/Flujo_gen%C3%A9tico" TargetMode="External"/><Relationship Id="rId2" Type="http://schemas.openxmlformats.org/officeDocument/2006/relationships/numbering" Target="numbering.xml"/><Relationship Id="rId16" Type="http://schemas.openxmlformats.org/officeDocument/2006/relationships/hyperlink" Target="http://es.wikipedia.org/wiki/Mutaci%C3%B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s.wikipedia.org/wiki/Transformaci%C3%B3n" TargetMode="External"/><Relationship Id="rId11" Type="http://schemas.openxmlformats.org/officeDocument/2006/relationships/hyperlink" Target="http://es.wikipedia.org/wiki/Charles_Darwin" TargetMode="External"/><Relationship Id="rId5" Type="http://schemas.openxmlformats.org/officeDocument/2006/relationships/webSettings" Target="webSettings.xml"/><Relationship Id="rId15" Type="http://schemas.openxmlformats.org/officeDocument/2006/relationships/hyperlink" Target="http://es.wikipedia.org/wiki/Deriva_gen%C3%A9tica" TargetMode="External"/><Relationship Id="rId10" Type="http://schemas.openxmlformats.org/officeDocument/2006/relationships/hyperlink" Target="http://es.wikipedia.org/wiki/Espe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Gen%C3%A9tica" TargetMode="External"/><Relationship Id="rId14" Type="http://schemas.openxmlformats.org/officeDocument/2006/relationships/hyperlink" Target="http://es.wikipedia.org/wiki/Selecci%C3%B3n_natu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E8C9E-6CFF-4732-B96F-FB0F92DD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Pages>
  <Words>3322</Words>
  <Characters>18271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Reinhardt</dc:creator>
  <cp:lastModifiedBy>David Reinhardt</cp:lastModifiedBy>
  <cp:revision>89</cp:revision>
  <dcterms:created xsi:type="dcterms:W3CDTF">2009-11-17T15:20:00Z</dcterms:created>
  <dcterms:modified xsi:type="dcterms:W3CDTF">2009-11-17T22:14:00Z</dcterms:modified>
</cp:coreProperties>
</file>